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E6F3" w14:textId="77777777" w:rsidR="00F42E6A" w:rsidRDefault="00F42E6A" w:rsidP="00F42E6A"/>
    <w:p w14:paraId="5D78ADED" w14:textId="480E400D" w:rsidR="00F42E6A" w:rsidRPr="009208C5" w:rsidRDefault="00EA5C78" w:rsidP="00EA5C78">
      <w:pPr>
        <w:jc w:val="center"/>
        <w:rPr>
          <w:b/>
          <w:bCs/>
        </w:rPr>
      </w:pPr>
      <w:r w:rsidRPr="009208C5">
        <w:rPr>
          <w:b/>
          <w:bCs/>
        </w:rPr>
        <w:t>FRONTESPIZIO</w:t>
      </w:r>
    </w:p>
    <w:p w14:paraId="65BC09DD" w14:textId="14BFA052" w:rsidR="00EA5C78" w:rsidRPr="009208C5" w:rsidRDefault="00953D50" w:rsidP="00EA5C78">
      <w:pPr>
        <w:jc w:val="center"/>
        <w:rPr>
          <w:b/>
          <w:bCs/>
        </w:rPr>
      </w:pPr>
      <w:r>
        <w:rPr>
          <w:b/>
          <w:bCs/>
        </w:rPr>
        <w:t>v.</w:t>
      </w:r>
      <w:r w:rsidR="00EA5C78" w:rsidRPr="009208C5">
        <w:rPr>
          <w:b/>
          <w:bCs/>
        </w:rPr>
        <w:t xml:space="preserve"> ISTRUZIONI </w:t>
      </w:r>
      <w:r>
        <w:rPr>
          <w:b/>
          <w:bCs/>
        </w:rPr>
        <w:t>FORNITE DALL’ATENEO</w:t>
      </w:r>
    </w:p>
    <w:p w14:paraId="4674F90F" w14:textId="56A50BE6" w:rsidR="009208C5" w:rsidRDefault="009208C5" w:rsidP="00F42E6A">
      <w:pPr>
        <w:rPr>
          <w:b/>
          <w:bCs/>
        </w:rPr>
      </w:pPr>
    </w:p>
    <w:p w14:paraId="14C65D96" w14:textId="77777777" w:rsidR="00F96DBE" w:rsidRDefault="00F96DBE" w:rsidP="00F42E6A">
      <w:pPr>
        <w:rPr>
          <w:b/>
          <w:bCs/>
        </w:rPr>
      </w:pPr>
    </w:p>
    <w:p w14:paraId="243BED9A" w14:textId="74F38CBD" w:rsidR="009208C5" w:rsidRPr="00E73EE1" w:rsidRDefault="009208C5" w:rsidP="00F42E6A">
      <w:pPr>
        <w:rPr>
          <w:b/>
          <w:bCs/>
          <w:color w:val="C00000"/>
        </w:rPr>
      </w:pPr>
      <w:r w:rsidRPr="00E73EE1">
        <w:rPr>
          <w:b/>
          <w:bCs/>
          <w:color w:val="C00000"/>
        </w:rPr>
        <w:t>N.B.</w:t>
      </w:r>
    </w:p>
    <w:p w14:paraId="2D2BD17D" w14:textId="77777777" w:rsidR="009208C5" w:rsidRPr="00E73EE1" w:rsidRDefault="009208C5" w:rsidP="00F42E6A">
      <w:pPr>
        <w:rPr>
          <w:b/>
          <w:bCs/>
          <w:i/>
          <w:iCs/>
          <w:color w:val="C00000"/>
        </w:rPr>
      </w:pPr>
    </w:p>
    <w:p w14:paraId="549FAA68" w14:textId="77777777" w:rsidR="009208C5" w:rsidRPr="00E73EE1" w:rsidRDefault="009208C5" w:rsidP="00F42E6A">
      <w:pPr>
        <w:rPr>
          <w:b/>
          <w:bCs/>
          <w:i/>
          <w:iCs/>
          <w:color w:val="C00000"/>
          <w:szCs w:val="26"/>
        </w:rPr>
      </w:pPr>
      <w:r w:rsidRPr="00E73EE1">
        <w:rPr>
          <w:b/>
          <w:bCs/>
          <w:i/>
          <w:iCs/>
          <w:color w:val="C00000"/>
          <w:szCs w:val="26"/>
        </w:rPr>
        <w:t xml:space="preserve">Ricordarsi di usare sempre il linguaggio rispettoso delle differenze di genere: </w:t>
      </w:r>
    </w:p>
    <w:p w14:paraId="56330287" w14:textId="77777777" w:rsidR="009208C5" w:rsidRPr="00E73EE1" w:rsidRDefault="009208C5" w:rsidP="00F42E6A">
      <w:pPr>
        <w:rPr>
          <w:b/>
          <w:bCs/>
          <w:i/>
          <w:iCs/>
          <w:color w:val="C00000"/>
          <w:szCs w:val="26"/>
        </w:rPr>
      </w:pPr>
    </w:p>
    <w:p w14:paraId="3859FA3E" w14:textId="0C593AD7" w:rsidR="00F42E6A" w:rsidRPr="00E73EE1" w:rsidRDefault="009208C5" w:rsidP="009208C5">
      <w:pPr>
        <w:pStyle w:val="ListParagraph"/>
        <w:numPr>
          <w:ilvl w:val="0"/>
          <w:numId w:val="25"/>
        </w:numPr>
        <w:rPr>
          <w:rFonts w:ascii="Garamond" w:hAnsi="Garamond"/>
          <w:b/>
          <w:bCs/>
          <w:i/>
          <w:iCs/>
          <w:color w:val="C00000"/>
          <w:sz w:val="26"/>
          <w:szCs w:val="26"/>
        </w:rPr>
      </w:pPr>
      <w:r w:rsidRPr="00E73EE1">
        <w:rPr>
          <w:rFonts w:ascii="Garamond" w:hAnsi="Garamond"/>
          <w:b/>
          <w:bCs/>
          <w:i/>
          <w:iCs/>
          <w:color w:val="C00000"/>
          <w:sz w:val="26"/>
          <w:szCs w:val="26"/>
        </w:rPr>
        <w:t xml:space="preserve">quindi io sono «Relatrice: </w:t>
      </w:r>
      <w:proofErr w:type="spellStart"/>
      <w:r w:rsidRPr="00E73EE1">
        <w:rPr>
          <w:rFonts w:ascii="Garamond" w:hAnsi="Garamond"/>
          <w:b/>
          <w:bCs/>
          <w:i/>
          <w:iCs/>
          <w:color w:val="C00000"/>
          <w:sz w:val="26"/>
          <w:szCs w:val="26"/>
        </w:rPr>
        <w:t>Chiar.ma</w:t>
      </w:r>
      <w:proofErr w:type="spellEnd"/>
      <w:r w:rsidRPr="00E73EE1">
        <w:rPr>
          <w:rFonts w:ascii="Garamond" w:hAnsi="Garamond"/>
          <w:b/>
          <w:bCs/>
          <w:i/>
          <w:iCs/>
          <w:color w:val="C00000"/>
          <w:sz w:val="26"/>
          <w:szCs w:val="26"/>
        </w:rPr>
        <w:t xml:space="preserve"> Prof.ssa Valeria </w:t>
      </w:r>
      <w:proofErr w:type="spellStart"/>
      <w:r w:rsidRPr="00E73EE1">
        <w:rPr>
          <w:rFonts w:ascii="Garamond" w:hAnsi="Garamond"/>
          <w:b/>
          <w:bCs/>
          <w:i/>
          <w:iCs/>
          <w:color w:val="C00000"/>
          <w:sz w:val="26"/>
          <w:szCs w:val="26"/>
        </w:rPr>
        <w:t>Filì</w:t>
      </w:r>
      <w:proofErr w:type="spellEnd"/>
      <w:r w:rsidRPr="00E73EE1">
        <w:rPr>
          <w:rFonts w:ascii="Garamond" w:hAnsi="Garamond"/>
          <w:b/>
          <w:bCs/>
          <w:i/>
          <w:iCs/>
          <w:color w:val="C00000"/>
          <w:sz w:val="26"/>
          <w:szCs w:val="26"/>
        </w:rPr>
        <w:t>».</w:t>
      </w:r>
    </w:p>
    <w:p w14:paraId="6125F3AD" w14:textId="77777777" w:rsidR="009208C5" w:rsidRPr="00E73EE1" w:rsidRDefault="009208C5" w:rsidP="00F42E6A">
      <w:pPr>
        <w:rPr>
          <w:b/>
          <w:bCs/>
          <w:i/>
          <w:iCs/>
          <w:color w:val="C00000"/>
          <w:szCs w:val="26"/>
        </w:rPr>
      </w:pPr>
    </w:p>
    <w:p w14:paraId="644008D7" w14:textId="3266F4A6" w:rsidR="009208C5" w:rsidRPr="00E73EE1" w:rsidRDefault="009208C5" w:rsidP="009208C5">
      <w:pPr>
        <w:pStyle w:val="ListParagraph"/>
        <w:numPr>
          <w:ilvl w:val="0"/>
          <w:numId w:val="25"/>
        </w:numPr>
        <w:rPr>
          <w:rFonts w:ascii="Garamond" w:hAnsi="Garamond"/>
          <w:b/>
          <w:bCs/>
          <w:i/>
          <w:iCs/>
          <w:color w:val="C00000"/>
          <w:sz w:val="26"/>
          <w:szCs w:val="26"/>
        </w:rPr>
      </w:pPr>
      <w:r w:rsidRPr="00E73EE1">
        <w:rPr>
          <w:rFonts w:ascii="Garamond" w:hAnsi="Garamond"/>
          <w:b/>
          <w:bCs/>
          <w:i/>
          <w:iCs/>
          <w:color w:val="C00000"/>
          <w:sz w:val="26"/>
          <w:szCs w:val="26"/>
        </w:rPr>
        <w:t>voi siete: «Laureanda: Nome Cognome» oppure «Laureando: Nome Cognome»</w:t>
      </w:r>
    </w:p>
    <w:p w14:paraId="1EF8B879" w14:textId="46C9BDC4" w:rsidR="009208C5" w:rsidRPr="00E73EE1" w:rsidRDefault="009208C5" w:rsidP="00F42E6A">
      <w:pPr>
        <w:rPr>
          <w:b/>
          <w:bCs/>
          <w:i/>
          <w:iCs/>
          <w:color w:val="C00000"/>
          <w:szCs w:val="26"/>
        </w:rPr>
      </w:pPr>
    </w:p>
    <w:p w14:paraId="4481F0CE" w14:textId="3FDD936B" w:rsidR="009208C5" w:rsidRPr="00E73EE1" w:rsidRDefault="009208C5" w:rsidP="00F42E6A">
      <w:pPr>
        <w:rPr>
          <w:b/>
          <w:bCs/>
          <w:i/>
          <w:iCs/>
          <w:color w:val="C00000"/>
          <w:szCs w:val="26"/>
        </w:rPr>
      </w:pPr>
      <w:r w:rsidRPr="00E73EE1">
        <w:rPr>
          <w:b/>
          <w:bCs/>
          <w:i/>
          <w:iCs/>
          <w:color w:val="C00000"/>
          <w:szCs w:val="26"/>
        </w:rPr>
        <w:t>Sul frontespizio: controllare che l’</w:t>
      </w:r>
      <w:proofErr w:type="spellStart"/>
      <w:r w:rsidRPr="00E73EE1">
        <w:rPr>
          <w:b/>
          <w:bCs/>
          <w:i/>
          <w:iCs/>
          <w:color w:val="C00000"/>
          <w:szCs w:val="26"/>
        </w:rPr>
        <w:t>a.a</w:t>
      </w:r>
      <w:proofErr w:type="spellEnd"/>
      <w:r w:rsidRPr="00E73EE1">
        <w:rPr>
          <w:b/>
          <w:bCs/>
          <w:i/>
          <w:iCs/>
          <w:color w:val="C00000"/>
          <w:szCs w:val="26"/>
        </w:rPr>
        <w:t>. di laurea sia corretto.</w:t>
      </w:r>
    </w:p>
    <w:p w14:paraId="61A20704" w14:textId="2157541F" w:rsidR="009208C5" w:rsidRDefault="009208C5" w:rsidP="00F42E6A">
      <w:pPr>
        <w:rPr>
          <w:i/>
          <w:iCs/>
        </w:rPr>
      </w:pPr>
    </w:p>
    <w:p w14:paraId="19BA78C9" w14:textId="77777777" w:rsidR="00953D50" w:rsidRPr="009208C5" w:rsidRDefault="00953D50" w:rsidP="00F42E6A">
      <w:pPr>
        <w:rPr>
          <w:i/>
          <w:iCs/>
        </w:rPr>
      </w:pPr>
    </w:p>
    <w:p w14:paraId="4C89E8A9" w14:textId="77777777" w:rsidR="00953D50" w:rsidRDefault="00953D50" w:rsidP="006E6A09"/>
    <w:p w14:paraId="0FD4387F" w14:textId="6B406B0A" w:rsidR="00953D50" w:rsidRPr="009208C5" w:rsidRDefault="00953D50" w:rsidP="00953D50">
      <w:pPr>
        <w:jc w:val="center"/>
        <w:rPr>
          <w:b/>
          <w:bCs/>
        </w:rPr>
      </w:pPr>
      <w:r>
        <w:rPr>
          <w:b/>
          <w:bCs/>
        </w:rPr>
        <w:t>STRUTTURA DELLA TESI</w:t>
      </w:r>
    </w:p>
    <w:p w14:paraId="52F1BF85" w14:textId="77777777" w:rsidR="00953D50" w:rsidRDefault="00953D50" w:rsidP="006E6A09"/>
    <w:p w14:paraId="47A7C011" w14:textId="21B887A5" w:rsidR="006E6A09" w:rsidRDefault="006E6A09" w:rsidP="006E6A09">
      <w:pPr>
        <w:rPr>
          <w:b/>
          <w:bCs/>
          <w:color w:val="C00000"/>
          <w:sz w:val="24"/>
        </w:rPr>
      </w:pPr>
      <w:r w:rsidRPr="006E6A09">
        <w:rPr>
          <w:b/>
          <w:bCs/>
          <w:color w:val="C00000"/>
          <w:sz w:val="24"/>
        </w:rPr>
        <w:t xml:space="preserve">La tesi deve essere divisa in questo modo: una introduzione, tre capitoli e delle considerazioni conclusive. I capitoli devono consistere in almeno 3 paragrafi con i rispettivi titoli. Un paragrafo può essere anche diviso in sotto-paragrafi. </w:t>
      </w:r>
    </w:p>
    <w:p w14:paraId="3F388980" w14:textId="76FFD50E" w:rsidR="00953D50" w:rsidRDefault="00953D50" w:rsidP="006E6A09">
      <w:pPr>
        <w:rPr>
          <w:b/>
          <w:bCs/>
          <w:color w:val="C00000"/>
          <w:sz w:val="24"/>
        </w:rPr>
      </w:pPr>
    </w:p>
    <w:p w14:paraId="28045B0F" w14:textId="235ACA15" w:rsidR="00953D50" w:rsidRPr="009208C5" w:rsidRDefault="00953D50" w:rsidP="00953D50">
      <w:pPr>
        <w:jc w:val="center"/>
        <w:rPr>
          <w:b/>
          <w:bCs/>
        </w:rPr>
      </w:pPr>
      <w:r>
        <w:rPr>
          <w:b/>
          <w:bCs/>
        </w:rPr>
        <w:t>LE NOTE</w:t>
      </w:r>
    </w:p>
    <w:p w14:paraId="4F9D66F5" w14:textId="77777777" w:rsidR="00953D50" w:rsidRPr="006E6A09" w:rsidRDefault="00953D50" w:rsidP="006E6A09">
      <w:pPr>
        <w:rPr>
          <w:b/>
          <w:bCs/>
          <w:color w:val="C00000"/>
          <w:sz w:val="24"/>
        </w:rPr>
      </w:pPr>
    </w:p>
    <w:p w14:paraId="09803741" w14:textId="0A3D3329" w:rsidR="006E6A09" w:rsidRPr="006E6A09" w:rsidRDefault="006E6A09" w:rsidP="006E6A09">
      <w:pPr>
        <w:pStyle w:val="FootnoteText"/>
        <w:rPr>
          <w:rFonts w:eastAsia="Cambria"/>
          <w:b/>
          <w:bCs/>
          <w:color w:val="C00000"/>
          <w:sz w:val="24"/>
          <w:szCs w:val="24"/>
        </w:rPr>
      </w:pPr>
      <w:r w:rsidRPr="006E6A09">
        <w:rPr>
          <w:rFonts w:eastAsia="Cambria"/>
          <w:b/>
          <w:bCs/>
          <w:color w:val="C00000"/>
          <w:sz w:val="24"/>
          <w:szCs w:val="24"/>
        </w:rPr>
        <w:t xml:space="preserve">Le note vanno sempre a piè di pagina. Le note possono essere di dottrina o giurisprudenza. Tutte le citazioni esatte, cioè parola per parola, vanno messe tra virgolette «» con la nota dopo la virgoletta di chiusura ». </w:t>
      </w:r>
    </w:p>
    <w:p w14:paraId="5E3E2300" w14:textId="501329F3" w:rsidR="004A5D87" w:rsidRDefault="006E6A09" w:rsidP="006E6A09">
      <w:pPr>
        <w:rPr>
          <w:b/>
          <w:bCs/>
          <w:color w:val="C00000"/>
          <w:sz w:val="24"/>
        </w:rPr>
      </w:pPr>
      <w:r w:rsidRPr="006E6A09">
        <w:rPr>
          <w:b/>
          <w:bCs/>
          <w:color w:val="C00000"/>
          <w:sz w:val="24"/>
        </w:rPr>
        <w:t xml:space="preserve">Nella “bibliografia generale” devono essere inseriti tutti i testi, articoli e saggi consultati (anche </w:t>
      </w:r>
      <w:r w:rsidRPr="006E6A09">
        <w:rPr>
          <w:b/>
          <w:bCs/>
          <w:i/>
          <w:iCs/>
          <w:color w:val="C00000"/>
          <w:sz w:val="24"/>
        </w:rPr>
        <w:t>on line</w:t>
      </w:r>
      <w:r w:rsidRPr="006E6A09">
        <w:rPr>
          <w:b/>
          <w:bCs/>
          <w:color w:val="C00000"/>
          <w:sz w:val="24"/>
        </w:rPr>
        <w:t xml:space="preserve">) e citati in nota; l’elenco deve essere fatto in ordine alfabetico per </w:t>
      </w:r>
      <w:r w:rsidR="0058102A" w:rsidRPr="006E6A09">
        <w:rPr>
          <w:b/>
          <w:bCs/>
          <w:color w:val="C00000"/>
          <w:sz w:val="24"/>
        </w:rPr>
        <w:t>cognome dell’autore/</w:t>
      </w:r>
      <w:proofErr w:type="spellStart"/>
      <w:r w:rsidR="0058102A" w:rsidRPr="006E6A09">
        <w:rPr>
          <w:b/>
          <w:bCs/>
          <w:color w:val="C00000"/>
          <w:sz w:val="24"/>
        </w:rPr>
        <w:t>trice</w:t>
      </w:r>
      <w:proofErr w:type="spellEnd"/>
      <w:r w:rsidR="0058102A" w:rsidRPr="006E6A09">
        <w:rPr>
          <w:b/>
          <w:bCs/>
          <w:color w:val="C00000"/>
          <w:sz w:val="24"/>
        </w:rPr>
        <w:t>.</w:t>
      </w:r>
    </w:p>
    <w:p w14:paraId="560CB2FB" w14:textId="4AA9BE83" w:rsidR="004A5D87" w:rsidRDefault="004A5D87" w:rsidP="006E6A09">
      <w:pPr>
        <w:rPr>
          <w:b/>
          <w:bCs/>
          <w:color w:val="C00000"/>
          <w:sz w:val="24"/>
        </w:rPr>
      </w:pPr>
    </w:p>
    <w:p w14:paraId="7CF710C4" w14:textId="74FCA9B2" w:rsidR="00953D50" w:rsidRPr="009208C5" w:rsidRDefault="00953D50" w:rsidP="00953D50">
      <w:pPr>
        <w:jc w:val="center"/>
        <w:rPr>
          <w:b/>
          <w:bCs/>
        </w:rPr>
      </w:pPr>
      <w:r>
        <w:rPr>
          <w:b/>
          <w:bCs/>
        </w:rPr>
        <w:t>CRITERI DI CITAZIONE</w:t>
      </w:r>
    </w:p>
    <w:p w14:paraId="6CFE9069" w14:textId="77777777" w:rsidR="00953D50" w:rsidRDefault="00953D50" w:rsidP="006E6A09">
      <w:pPr>
        <w:rPr>
          <w:b/>
          <w:bCs/>
          <w:color w:val="C00000"/>
          <w:sz w:val="24"/>
        </w:rPr>
      </w:pPr>
    </w:p>
    <w:p w14:paraId="7C855448" w14:textId="77777777" w:rsidR="007A352C" w:rsidRDefault="007A352C" w:rsidP="006E6A09">
      <w:pPr>
        <w:rPr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t>Abbreviazioni</w:t>
      </w:r>
      <w:r w:rsidR="004A5D87">
        <w:rPr>
          <w:b/>
          <w:bCs/>
          <w:color w:val="C00000"/>
          <w:sz w:val="24"/>
        </w:rPr>
        <w:t xml:space="preserve"> tradizional</w:t>
      </w:r>
      <w:r>
        <w:rPr>
          <w:b/>
          <w:bCs/>
          <w:color w:val="C00000"/>
          <w:sz w:val="24"/>
        </w:rPr>
        <w:t>i</w:t>
      </w:r>
      <w:r w:rsidR="004A5D87">
        <w:rPr>
          <w:b/>
          <w:bCs/>
          <w:color w:val="C00000"/>
          <w:sz w:val="24"/>
        </w:rPr>
        <w:t>:</w:t>
      </w:r>
    </w:p>
    <w:p w14:paraId="07D35097" w14:textId="037268C8" w:rsidR="004A5D87" w:rsidRDefault="004A5D87" w:rsidP="006E6A09">
      <w:pPr>
        <w:rPr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t xml:space="preserve"> </w:t>
      </w:r>
      <w:hyperlink r:id="rId8" w:history="1">
        <w:r w:rsidRPr="005A01E9">
          <w:rPr>
            <w:rStyle w:val="Hyperlink"/>
            <w:b/>
            <w:bCs/>
            <w:sz w:val="24"/>
          </w:rPr>
          <w:t>http://www.labourlawjournals.com/journals/rivista-giuridica-del-lavoro-e-della-previdenza-sociale/</w:t>
        </w:r>
      </w:hyperlink>
    </w:p>
    <w:p w14:paraId="7285750F" w14:textId="466218F7" w:rsidR="007A352C" w:rsidRDefault="007A352C" w:rsidP="006E6A09">
      <w:pPr>
        <w:rPr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t>Abbreviazioni</w:t>
      </w:r>
      <w:r w:rsidR="004A5D87">
        <w:rPr>
          <w:b/>
          <w:bCs/>
          <w:color w:val="C00000"/>
          <w:sz w:val="24"/>
        </w:rPr>
        <w:t xml:space="preserve"> modern</w:t>
      </w:r>
      <w:r>
        <w:rPr>
          <w:b/>
          <w:bCs/>
          <w:color w:val="C00000"/>
          <w:sz w:val="24"/>
        </w:rPr>
        <w:t>e</w:t>
      </w:r>
      <w:r w:rsidR="004A5D87">
        <w:rPr>
          <w:b/>
          <w:bCs/>
          <w:color w:val="C00000"/>
          <w:sz w:val="24"/>
        </w:rPr>
        <w:t xml:space="preserve">: </w:t>
      </w:r>
    </w:p>
    <w:p w14:paraId="16D45B62" w14:textId="204846AE" w:rsidR="006E6A09" w:rsidRPr="006E6A09" w:rsidRDefault="007A352C" w:rsidP="006E6A09">
      <w:pPr>
        <w:rPr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t xml:space="preserve"> </w:t>
      </w:r>
      <w:hyperlink r:id="rId9" w:history="1">
        <w:r w:rsidR="0058102A" w:rsidRPr="005A01E9">
          <w:rPr>
            <w:rStyle w:val="Hyperlink"/>
            <w:b/>
            <w:bCs/>
            <w:sz w:val="24"/>
          </w:rPr>
          <w:t>https://moodle.adaptland.it/mod/book/view.php?id=4148&amp;chapterid=71</w:t>
        </w:r>
      </w:hyperlink>
      <w:r w:rsidR="004A5D87">
        <w:rPr>
          <w:b/>
          <w:bCs/>
          <w:color w:val="C00000"/>
          <w:sz w:val="24"/>
        </w:rPr>
        <w:t xml:space="preserve"> </w:t>
      </w:r>
    </w:p>
    <w:p w14:paraId="7075FEFC" w14:textId="79C401F4" w:rsidR="00953D50" w:rsidRDefault="00953D50" w:rsidP="006E6A09">
      <w:pPr>
        <w:rPr>
          <w:b/>
          <w:bCs/>
          <w:color w:val="C00000"/>
          <w:sz w:val="24"/>
        </w:rPr>
      </w:pPr>
    </w:p>
    <w:p w14:paraId="6F8BE9F2" w14:textId="659ACFF0" w:rsidR="00953D50" w:rsidRDefault="00953D50" w:rsidP="006E6A09">
      <w:pPr>
        <w:rPr>
          <w:b/>
          <w:bCs/>
          <w:color w:val="C00000"/>
          <w:sz w:val="24"/>
        </w:rPr>
      </w:pPr>
    </w:p>
    <w:p w14:paraId="7F282118" w14:textId="418AA009" w:rsidR="00953D50" w:rsidRDefault="00953D50" w:rsidP="006E6A09">
      <w:pPr>
        <w:rPr>
          <w:b/>
          <w:bCs/>
          <w:color w:val="C00000"/>
          <w:sz w:val="24"/>
        </w:rPr>
      </w:pPr>
    </w:p>
    <w:p w14:paraId="7E2A5F18" w14:textId="3A8F1627" w:rsidR="00953D50" w:rsidRDefault="00953D50" w:rsidP="006E6A09">
      <w:pPr>
        <w:rPr>
          <w:b/>
          <w:bCs/>
          <w:color w:val="C00000"/>
          <w:sz w:val="24"/>
        </w:rPr>
      </w:pPr>
    </w:p>
    <w:p w14:paraId="1E51A884" w14:textId="3DBA9B55" w:rsidR="00953D50" w:rsidRDefault="00953D50" w:rsidP="006E6A09">
      <w:pPr>
        <w:rPr>
          <w:b/>
          <w:bCs/>
          <w:color w:val="C00000"/>
          <w:sz w:val="24"/>
        </w:rPr>
      </w:pPr>
    </w:p>
    <w:p w14:paraId="3AE5DB61" w14:textId="1F1DE75D" w:rsidR="00953D50" w:rsidRDefault="00953D50" w:rsidP="006E6A09">
      <w:pPr>
        <w:rPr>
          <w:b/>
          <w:bCs/>
          <w:color w:val="C00000"/>
          <w:sz w:val="24"/>
        </w:rPr>
      </w:pPr>
    </w:p>
    <w:p w14:paraId="5941AD6E" w14:textId="77777777" w:rsidR="00953D50" w:rsidRDefault="00953D50" w:rsidP="006E6A09">
      <w:pPr>
        <w:rPr>
          <w:b/>
          <w:bCs/>
          <w:color w:val="C00000"/>
          <w:sz w:val="24"/>
        </w:rPr>
      </w:pPr>
    </w:p>
    <w:p w14:paraId="1C3310F2" w14:textId="77777777" w:rsidR="004A5D87" w:rsidRPr="006E6A09" w:rsidRDefault="004A5D87" w:rsidP="006E6A09">
      <w:pPr>
        <w:rPr>
          <w:b/>
          <w:bCs/>
          <w:color w:val="C00000"/>
          <w:sz w:val="24"/>
        </w:rPr>
      </w:pPr>
    </w:p>
    <w:p w14:paraId="188BF585" w14:textId="77777777" w:rsidR="00550B0C" w:rsidRDefault="00550B0C" w:rsidP="00953D50">
      <w:pPr>
        <w:jc w:val="center"/>
        <w:rPr>
          <w:b/>
          <w:bCs/>
          <w:color w:val="000000" w:themeColor="text1"/>
          <w:sz w:val="24"/>
          <w:highlight w:val="yellow"/>
        </w:rPr>
      </w:pPr>
    </w:p>
    <w:p w14:paraId="6E3A0C0D" w14:textId="08B811B5" w:rsidR="006E6A09" w:rsidRPr="00953D50" w:rsidRDefault="00953D50" w:rsidP="00953D50">
      <w:pPr>
        <w:jc w:val="center"/>
        <w:rPr>
          <w:b/>
          <w:bCs/>
          <w:color w:val="000000" w:themeColor="text1"/>
          <w:sz w:val="24"/>
        </w:rPr>
      </w:pPr>
      <w:r w:rsidRPr="00550B0C">
        <w:rPr>
          <w:b/>
          <w:bCs/>
          <w:color w:val="000000" w:themeColor="text1"/>
          <w:sz w:val="24"/>
          <w:highlight w:val="yellow"/>
        </w:rPr>
        <w:t>ECCO IL FORMAT DA SEGUIRE PER L’INDICE</w:t>
      </w:r>
      <w:r w:rsidR="00550B0C" w:rsidRPr="00550B0C">
        <w:rPr>
          <w:b/>
          <w:bCs/>
          <w:color w:val="000000" w:themeColor="text1"/>
          <w:sz w:val="24"/>
          <w:highlight w:val="yellow"/>
        </w:rPr>
        <w:t xml:space="preserve">, </w:t>
      </w:r>
      <w:r w:rsidRPr="00550B0C">
        <w:rPr>
          <w:b/>
          <w:bCs/>
          <w:color w:val="000000" w:themeColor="text1"/>
          <w:sz w:val="24"/>
          <w:highlight w:val="yellow"/>
        </w:rPr>
        <w:t>I PARAGRAFI</w:t>
      </w:r>
      <w:r w:rsidR="00550B0C" w:rsidRPr="00550B0C">
        <w:rPr>
          <w:b/>
          <w:bCs/>
          <w:color w:val="000000" w:themeColor="text1"/>
          <w:sz w:val="24"/>
          <w:highlight w:val="yellow"/>
        </w:rPr>
        <w:t xml:space="preserve"> E LE NOTE</w:t>
      </w:r>
      <w:r w:rsidRPr="00550B0C">
        <w:rPr>
          <w:b/>
          <w:bCs/>
          <w:color w:val="000000" w:themeColor="text1"/>
          <w:sz w:val="24"/>
          <w:highlight w:val="yellow"/>
        </w:rPr>
        <w:t>:</w:t>
      </w:r>
    </w:p>
    <w:p w14:paraId="084072FC" w14:textId="3A2FD9BF" w:rsidR="006E6A09" w:rsidRDefault="006E6A09" w:rsidP="00F42E6A"/>
    <w:p w14:paraId="58C13FC3" w14:textId="77777777" w:rsidR="00550B0C" w:rsidRPr="0056692F" w:rsidRDefault="00550B0C" w:rsidP="00F42E6A"/>
    <w:p w14:paraId="4AAADD89" w14:textId="43ED4675" w:rsidR="00EA5C78" w:rsidRPr="006E6A09" w:rsidRDefault="00EA5C78" w:rsidP="006E6A09">
      <w:pPr>
        <w:pStyle w:val="Heading3"/>
        <w:jc w:val="center"/>
        <w:rPr>
          <w:bCs/>
          <w:iCs/>
          <w:color w:val="000000" w:themeColor="text1"/>
        </w:rPr>
      </w:pPr>
      <w:bookmarkStart w:id="0" w:name="_Toc498008157"/>
      <w:bookmarkStart w:id="1" w:name="_Toc518054957"/>
      <w:bookmarkStart w:id="2" w:name="_Toc57364175"/>
      <w:r>
        <w:rPr>
          <w:color w:val="000000" w:themeColor="text1"/>
        </w:rPr>
        <w:t>INDICE</w:t>
      </w:r>
      <w:bookmarkEnd w:id="0"/>
      <w:bookmarkEnd w:id="1"/>
      <w:bookmarkEnd w:id="2"/>
    </w:p>
    <w:p w14:paraId="7E7FC686" w14:textId="77777777" w:rsidR="00EA5C78" w:rsidRPr="009B45E1" w:rsidRDefault="00EA5C78" w:rsidP="00F42E6A">
      <w:pPr>
        <w:rPr>
          <w:sz w:val="24"/>
        </w:rPr>
      </w:pPr>
    </w:p>
    <w:p w14:paraId="764CB5DD" w14:textId="0CE76C84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Introduzione</w:t>
      </w:r>
    </w:p>
    <w:p w14:paraId="253AB615" w14:textId="58680AF6" w:rsidR="00EA5C78" w:rsidRPr="002E6FEC" w:rsidRDefault="00EA5C78" w:rsidP="00EA5C78">
      <w:pPr>
        <w:ind w:left="360"/>
        <w:rPr>
          <w:b/>
          <w:bCs/>
          <w:sz w:val="24"/>
        </w:rPr>
      </w:pPr>
    </w:p>
    <w:p w14:paraId="2A795636" w14:textId="33898A04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Capitolo 1</w:t>
      </w:r>
    </w:p>
    <w:p w14:paraId="3E80864F" w14:textId="46B1F3DB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TITOLO</w:t>
      </w:r>
    </w:p>
    <w:p w14:paraId="33E5049B" w14:textId="73EE854C" w:rsidR="00EA5C78" w:rsidRPr="002E6FEC" w:rsidRDefault="00EA5C78" w:rsidP="00EA5C78">
      <w:pPr>
        <w:ind w:left="360"/>
        <w:rPr>
          <w:b/>
          <w:bCs/>
          <w:sz w:val="24"/>
        </w:rPr>
      </w:pPr>
    </w:p>
    <w:p w14:paraId="207CB065" w14:textId="0EAB1E56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1. Paragrafo………………………………………pag.</w:t>
      </w:r>
    </w:p>
    <w:p w14:paraId="7564679B" w14:textId="4F06E64A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2. Paragrafo………………………………………pag.</w:t>
      </w:r>
    </w:p>
    <w:p w14:paraId="5EFFE7CD" w14:textId="59F5661A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3. Paragrafo</w:t>
      </w:r>
    </w:p>
    <w:p w14:paraId="365AD228" w14:textId="0961E4A7" w:rsidR="00EA5C78" w:rsidRPr="002E6FEC" w:rsidRDefault="00EA5C78" w:rsidP="00EA5C78">
      <w:pPr>
        <w:ind w:left="360"/>
        <w:rPr>
          <w:b/>
          <w:bCs/>
          <w:i/>
          <w:iCs/>
          <w:sz w:val="24"/>
        </w:rPr>
      </w:pPr>
      <w:r w:rsidRPr="002E6FEC">
        <w:rPr>
          <w:b/>
          <w:bCs/>
          <w:i/>
          <w:iCs/>
          <w:sz w:val="24"/>
        </w:rPr>
        <w:t>3.1.</w:t>
      </w:r>
      <w:r w:rsidR="009B45E1" w:rsidRPr="002E6FEC">
        <w:rPr>
          <w:b/>
          <w:bCs/>
          <w:i/>
          <w:iCs/>
          <w:sz w:val="24"/>
        </w:rPr>
        <w:t xml:space="preserve"> </w:t>
      </w:r>
      <w:proofErr w:type="spellStart"/>
      <w:r w:rsidRPr="002E6FEC">
        <w:rPr>
          <w:b/>
          <w:bCs/>
          <w:i/>
          <w:iCs/>
          <w:sz w:val="24"/>
        </w:rPr>
        <w:t>Sottoparagrafo</w:t>
      </w:r>
      <w:proofErr w:type="spellEnd"/>
    </w:p>
    <w:p w14:paraId="421BECC7" w14:textId="72E536FA" w:rsidR="00EA5C78" w:rsidRPr="002E6FEC" w:rsidRDefault="00EA5C78" w:rsidP="00EA5C78">
      <w:pPr>
        <w:ind w:left="360"/>
        <w:rPr>
          <w:b/>
          <w:bCs/>
          <w:i/>
          <w:iCs/>
          <w:sz w:val="24"/>
        </w:rPr>
      </w:pPr>
      <w:r w:rsidRPr="002E6FEC">
        <w:rPr>
          <w:b/>
          <w:bCs/>
          <w:i/>
          <w:iCs/>
          <w:sz w:val="24"/>
        </w:rPr>
        <w:t xml:space="preserve">3.2. </w:t>
      </w:r>
      <w:proofErr w:type="spellStart"/>
      <w:r w:rsidRPr="002E6FEC">
        <w:rPr>
          <w:b/>
          <w:bCs/>
          <w:i/>
          <w:iCs/>
          <w:sz w:val="24"/>
        </w:rPr>
        <w:t>Sottoparagrafo</w:t>
      </w:r>
      <w:proofErr w:type="spellEnd"/>
    </w:p>
    <w:p w14:paraId="1340BA7E" w14:textId="0313ED7E" w:rsidR="00EA5C78" w:rsidRPr="002E6FEC" w:rsidRDefault="00EA5C78" w:rsidP="00EA5C78">
      <w:pPr>
        <w:ind w:left="360"/>
        <w:rPr>
          <w:b/>
          <w:bCs/>
          <w:sz w:val="24"/>
        </w:rPr>
      </w:pPr>
    </w:p>
    <w:p w14:paraId="2E8AA1F6" w14:textId="17743423" w:rsidR="00EA5C78" w:rsidRPr="002E6FEC" w:rsidRDefault="00EA5C78" w:rsidP="00EA5C78">
      <w:pPr>
        <w:ind w:left="360"/>
        <w:rPr>
          <w:b/>
          <w:bCs/>
          <w:sz w:val="24"/>
        </w:rPr>
      </w:pPr>
    </w:p>
    <w:p w14:paraId="1C53B9E5" w14:textId="50732994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Capitolo 2</w:t>
      </w:r>
    </w:p>
    <w:p w14:paraId="530F54DE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TITOLO</w:t>
      </w:r>
    </w:p>
    <w:p w14:paraId="0E3797DA" w14:textId="77777777" w:rsidR="00EA5C78" w:rsidRPr="002E6FEC" w:rsidRDefault="00EA5C78" w:rsidP="00EA5C78">
      <w:pPr>
        <w:ind w:left="360"/>
        <w:rPr>
          <w:b/>
          <w:bCs/>
          <w:sz w:val="24"/>
        </w:rPr>
      </w:pPr>
    </w:p>
    <w:p w14:paraId="05C93973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1. Paragrafo</w:t>
      </w:r>
    </w:p>
    <w:p w14:paraId="13ADAD8C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2. Paragrafo</w:t>
      </w:r>
    </w:p>
    <w:p w14:paraId="08E79341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3. Paragrafo</w:t>
      </w:r>
    </w:p>
    <w:p w14:paraId="6000DE0E" w14:textId="6D0EF5BE" w:rsidR="00EA5C78" w:rsidRPr="002E6FEC" w:rsidRDefault="00EA5C78" w:rsidP="00EA5C78">
      <w:pPr>
        <w:ind w:left="360"/>
        <w:rPr>
          <w:b/>
          <w:bCs/>
          <w:sz w:val="24"/>
        </w:rPr>
      </w:pPr>
    </w:p>
    <w:p w14:paraId="71F67833" w14:textId="176E383D" w:rsidR="00EA5C78" w:rsidRPr="002E6FEC" w:rsidRDefault="00EA5C78" w:rsidP="00EA5C78">
      <w:pPr>
        <w:ind w:left="360"/>
        <w:rPr>
          <w:b/>
          <w:bCs/>
          <w:sz w:val="24"/>
        </w:rPr>
      </w:pPr>
    </w:p>
    <w:p w14:paraId="3C3F5921" w14:textId="7D24E0F1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Capitolo 3</w:t>
      </w:r>
    </w:p>
    <w:p w14:paraId="654B2120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TITOLO</w:t>
      </w:r>
    </w:p>
    <w:p w14:paraId="0E42B62C" w14:textId="77777777" w:rsidR="00EA5C78" w:rsidRPr="002E6FEC" w:rsidRDefault="00EA5C78" w:rsidP="00EA5C78">
      <w:pPr>
        <w:ind w:left="360"/>
        <w:rPr>
          <w:b/>
          <w:bCs/>
          <w:sz w:val="24"/>
        </w:rPr>
      </w:pPr>
    </w:p>
    <w:p w14:paraId="30537EE4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1. Paragrafo</w:t>
      </w:r>
    </w:p>
    <w:p w14:paraId="0E37C08E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2. Paragrafo</w:t>
      </w:r>
    </w:p>
    <w:p w14:paraId="0BE2C541" w14:textId="77777777" w:rsidR="00EA5C78" w:rsidRPr="002E6FEC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3. Paragrafo</w:t>
      </w:r>
    </w:p>
    <w:p w14:paraId="7A702B70" w14:textId="0AD66E19" w:rsidR="00EA5C78" w:rsidRPr="002E6FEC" w:rsidRDefault="00EA5C78" w:rsidP="00EA5C78">
      <w:pPr>
        <w:ind w:left="360"/>
        <w:rPr>
          <w:b/>
          <w:bCs/>
          <w:sz w:val="24"/>
        </w:rPr>
      </w:pPr>
    </w:p>
    <w:p w14:paraId="5F4A61F6" w14:textId="7737D437" w:rsidR="00EA5C78" w:rsidRDefault="00EA5C78" w:rsidP="00EA5C78">
      <w:pPr>
        <w:ind w:left="360"/>
        <w:rPr>
          <w:b/>
          <w:bCs/>
          <w:sz w:val="24"/>
        </w:rPr>
      </w:pPr>
      <w:r w:rsidRPr="002E6FEC">
        <w:rPr>
          <w:b/>
          <w:bCs/>
          <w:sz w:val="24"/>
        </w:rPr>
        <w:t>Alcune considerazioni conclusive</w:t>
      </w:r>
    </w:p>
    <w:p w14:paraId="33D53CB7" w14:textId="16870057" w:rsidR="0084436D" w:rsidRDefault="0084436D" w:rsidP="00EA5C78">
      <w:pPr>
        <w:ind w:left="360"/>
        <w:rPr>
          <w:b/>
          <w:bCs/>
          <w:sz w:val="24"/>
        </w:rPr>
      </w:pPr>
    </w:p>
    <w:p w14:paraId="5424C480" w14:textId="1C4EBC1F" w:rsidR="0084436D" w:rsidRPr="002E6FEC" w:rsidRDefault="0084436D" w:rsidP="00EA5C78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BIBLIOGRAFIA GENERALE</w:t>
      </w:r>
    </w:p>
    <w:p w14:paraId="72DA0B6D" w14:textId="31F55B18" w:rsidR="00EA5C78" w:rsidRPr="009B45E1" w:rsidRDefault="00EA5C78" w:rsidP="00EA5C78">
      <w:pPr>
        <w:ind w:left="360"/>
        <w:rPr>
          <w:sz w:val="24"/>
        </w:rPr>
      </w:pPr>
    </w:p>
    <w:p w14:paraId="65635D86" w14:textId="3D83D2D5" w:rsidR="00F42E6A" w:rsidRDefault="00F42E6A" w:rsidP="00F42E6A">
      <w:pPr>
        <w:rPr>
          <w:iCs/>
        </w:rPr>
      </w:pPr>
    </w:p>
    <w:p w14:paraId="053C18AA" w14:textId="6D8AD8B8" w:rsidR="008B501D" w:rsidRDefault="008B501D" w:rsidP="00F42E6A">
      <w:pPr>
        <w:rPr>
          <w:iCs/>
        </w:rPr>
      </w:pPr>
    </w:p>
    <w:p w14:paraId="3007C528" w14:textId="77777777" w:rsidR="00F42E6A" w:rsidRPr="009B45E1" w:rsidRDefault="00F42E6A" w:rsidP="00F42E6A">
      <w:pPr>
        <w:rPr>
          <w:iCs/>
          <w:color w:val="000000" w:themeColor="text1"/>
        </w:rPr>
      </w:pPr>
    </w:p>
    <w:p w14:paraId="620528A4" w14:textId="7905AB01" w:rsidR="008B501D" w:rsidRPr="009B45E1" w:rsidRDefault="008B501D" w:rsidP="008B501D">
      <w:pPr>
        <w:pStyle w:val="Heading4"/>
        <w:spacing w:after="0"/>
        <w:ind w:left="0" w:firstLine="0"/>
        <w:rPr>
          <w:color w:val="000000" w:themeColor="text1"/>
          <w:sz w:val="24"/>
          <w:szCs w:val="24"/>
        </w:rPr>
      </w:pPr>
      <w:bookmarkStart w:id="3" w:name="_Toc518054958"/>
      <w:r w:rsidRPr="009B45E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Introduzione</w:t>
      </w:r>
      <w:r w:rsidRPr="009B45E1">
        <w:rPr>
          <w:color w:val="000000" w:themeColor="text1"/>
          <w:sz w:val="24"/>
          <w:szCs w:val="24"/>
        </w:rPr>
        <w:t xml:space="preserve"> </w:t>
      </w:r>
    </w:p>
    <w:p w14:paraId="1BA43980" w14:textId="2ABCC049" w:rsidR="008B501D" w:rsidRPr="008B501D" w:rsidRDefault="008B501D" w:rsidP="008B501D">
      <w:proofErr w:type="spellStart"/>
      <w:r w:rsidRPr="009B45E1">
        <w:rPr>
          <w:iCs/>
          <w:color w:val="000000" w:themeColor="text1"/>
          <w:sz w:val="24"/>
        </w:rPr>
        <w:t>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x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</w:p>
    <w:p w14:paraId="21B68838" w14:textId="77777777" w:rsidR="008B501D" w:rsidRDefault="008B501D" w:rsidP="008B501D">
      <w:pPr>
        <w:ind w:left="360"/>
        <w:jc w:val="center"/>
        <w:rPr>
          <w:b/>
          <w:bCs/>
          <w:sz w:val="24"/>
        </w:rPr>
      </w:pPr>
    </w:p>
    <w:p w14:paraId="4745DDF6" w14:textId="77777777" w:rsidR="008B501D" w:rsidRDefault="008B501D" w:rsidP="008B501D">
      <w:pPr>
        <w:ind w:left="360"/>
        <w:jc w:val="center"/>
        <w:rPr>
          <w:b/>
          <w:bCs/>
          <w:sz w:val="24"/>
        </w:rPr>
      </w:pPr>
    </w:p>
    <w:p w14:paraId="479FE1F7" w14:textId="77777777" w:rsidR="008B501D" w:rsidRDefault="008B501D" w:rsidP="008B501D">
      <w:pPr>
        <w:ind w:left="360"/>
        <w:jc w:val="center"/>
        <w:rPr>
          <w:b/>
          <w:bCs/>
          <w:sz w:val="24"/>
        </w:rPr>
      </w:pPr>
    </w:p>
    <w:p w14:paraId="4D55F348" w14:textId="5E60EE39" w:rsidR="008B501D" w:rsidRPr="002E6FEC" w:rsidRDefault="008B501D" w:rsidP="008B501D">
      <w:pPr>
        <w:ind w:left="360"/>
        <w:jc w:val="center"/>
        <w:rPr>
          <w:b/>
          <w:bCs/>
          <w:sz w:val="24"/>
        </w:rPr>
      </w:pPr>
      <w:r w:rsidRPr="002E6FEC">
        <w:rPr>
          <w:b/>
          <w:bCs/>
          <w:sz w:val="24"/>
        </w:rPr>
        <w:t>Capitolo 1</w:t>
      </w:r>
    </w:p>
    <w:p w14:paraId="75630119" w14:textId="77777777" w:rsidR="008B501D" w:rsidRPr="002E6FEC" w:rsidRDefault="008B501D" w:rsidP="008B501D">
      <w:pPr>
        <w:ind w:left="360"/>
        <w:jc w:val="center"/>
        <w:rPr>
          <w:b/>
          <w:bCs/>
          <w:sz w:val="24"/>
        </w:rPr>
      </w:pPr>
      <w:r w:rsidRPr="002E6FEC">
        <w:rPr>
          <w:b/>
          <w:bCs/>
          <w:sz w:val="24"/>
        </w:rPr>
        <w:lastRenderedPageBreak/>
        <w:t>TITOLO</w:t>
      </w:r>
    </w:p>
    <w:p w14:paraId="1788467F" w14:textId="641FF0FE" w:rsidR="008B501D" w:rsidRDefault="008B501D" w:rsidP="008B501D">
      <w:pPr>
        <w:jc w:val="center"/>
      </w:pPr>
    </w:p>
    <w:p w14:paraId="386D1F49" w14:textId="77777777" w:rsidR="008B501D" w:rsidRPr="008B501D" w:rsidRDefault="008B501D" w:rsidP="008B501D"/>
    <w:p w14:paraId="35236374" w14:textId="026C8072" w:rsidR="00F42E6A" w:rsidRPr="009B45E1" w:rsidRDefault="009B45E1" w:rsidP="008B501D">
      <w:pPr>
        <w:pStyle w:val="Heading4"/>
        <w:spacing w:after="0"/>
        <w:ind w:left="0" w:firstLine="0"/>
        <w:rPr>
          <w:color w:val="000000" w:themeColor="text1"/>
          <w:sz w:val="24"/>
          <w:szCs w:val="24"/>
        </w:rPr>
      </w:pPr>
      <w:r w:rsidRPr="009B45E1">
        <w:rPr>
          <w:bCs/>
          <w:color w:val="000000" w:themeColor="text1"/>
          <w:sz w:val="24"/>
          <w:szCs w:val="24"/>
        </w:rPr>
        <w:t xml:space="preserve">1. </w:t>
      </w:r>
      <w:r w:rsidR="004E29F2" w:rsidRPr="009B45E1">
        <w:rPr>
          <w:bCs/>
          <w:color w:val="000000" w:themeColor="text1"/>
          <w:sz w:val="24"/>
          <w:szCs w:val="24"/>
        </w:rPr>
        <w:t>Tito</w:t>
      </w:r>
      <w:r w:rsidR="00F42E6A" w:rsidRPr="009B45E1">
        <w:rPr>
          <w:bCs/>
          <w:color w:val="000000" w:themeColor="text1"/>
          <w:sz w:val="24"/>
          <w:szCs w:val="24"/>
        </w:rPr>
        <w:t>lo</w:t>
      </w:r>
      <w:r w:rsidR="00F42E6A" w:rsidRPr="009B45E1">
        <w:rPr>
          <w:color w:val="000000" w:themeColor="text1"/>
          <w:sz w:val="24"/>
          <w:szCs w:val="24"/>
        </w:rPr>
        <w:t xml:space="preserve"> paragrafo</w:t>
      </w:r>
      <w:bookmarkEnd w:id="3"/>
      <w:r w:rsidRPr="009B45E1">
        <w:rPr>
          <w:color w:val="000000" w:themeColor="text1"/>
          <w:sz w:val="24"/>
          <w:szCs w:val="24"/>
        </w:rPr>
        <w:t xml:space="preserve"> </w:t>
      </w:r>
    </w:p>
    <w:p w14:paraId="2493BE1A" w14:textId="070E0097" w:rsidR="00F42E6A" w:rsidRPr="009B45E1" w:rsidRDefault="00F42E6A" w:rsidP="008B501D">
      <w:pPr>
        <w:rPr>
          <w:iCs/>
          <w:color w:val="000000" w:themeColor="text1"/>
          <w:sz w:val="24"/>
        </w:rPr>
      </w:pPr>
      <w:proofErr w:type="spellStart"/>
      <w:r w:rsidRPr="009B45E1">
        <w:rPr>
          <w:iCs/>
          <w:color w:val="000000" w:themeColor="text1"/>
          <w:sz w:val="24"/>
        </w:rPr>
        <w:t>Xxx</w:t>
      </w:r>
      <w:proofErr w:type="spellEnd"/>
      <w:r w:rsidR="002E6FEC">
        <w:rPr>
          <w:rStyle w:val="FootnoteReference"/>
          <w:iCs/>
          <w:color w:val="000000" w:themeColor="text1"/>
          <w:sz w:val="24"/>
        </w:rPr>
        <w:footnoteReference w:id="2"/>
      </w:r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x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xxx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</w:p>
    <w:p w14:paraId="1B1E6A2E" w14:textId="78DC3396" w:rsidR="009B45E1" w:rsidRPr="009B45E1" w:rsidRDefault="009B45E1" w:rsidP="008B501D">
      <w:pPr>
        <w:rPr>
          <w:iCs/>
          <w:color w:val="000000" w:themeColor="text1"/>
          <w:sz w:val="24"/>
        </w:rPr>
      </w:pPr>
    </w:p>
    <w:p w14:paraId="3CC201C2" w14:textId="7EC9A83E" w:rsidR="009B45E1" w:rsidRPr="009B45E1" w:rsidRDefault="009B45E1" w:rsidP="008B501D">
      <w:pPr>
        <w:pStyle w:val="Heading4"/>
        <w:spacing w:after="0"/>
        <w:ind w:left="0" w:firstLine="0"/>
        <w:rPr>
          <w:color w:val="000000" w:themeColor="text1"/>
          <w:sz w:val="24"/>
          <w:szCs w:val="24"/>
        </w:rPr>
      </w:pPr>
      <w:r w:rsidRPr="009B45E1">
        <w:rPr>
          <w:bCs/>
          <w:color w:val="000000" w:themeColor="text1"/>
          <w:sz w:val="24"/>
          <w:szCs w:val="24"/>
        </w:rPr>
        <w:t>2. Titolo</w:t>
      </w:r>
      <w:r w:rsidRPr="009B45E1">
        <w:rPr>
          <w:color w:val="000000" w:themeColor="text1"/>
          <w:sz w:val="24"/>
          <w:szCs w:val="24"/>
        </w:rPr>
        <w:t xml:space="preserve"> paragrafo </w:t>
      </w:r>
    </w:p>
    <w:p w14:paraId="32B3F4C5" w14:textId="721241D2" w:rsidR="009B45E1" w:rsidRPr="009B45E1" w:rsidRDefault="009B45E1" w:rsidP="008B501D">
      <w:pPr>
        <w:rPr>
          <w:iCs/>
          <w:color w:val="000000" w:themeColor="text1"/>
          <w:sz w:val="24"/>
        </w:rPr>
      </w:pPr>
      <w:proofErr w:type="spellStart"/>
      <w:r w:rsidRPr="009B45E1">
        <w:rPr>
          <w:iCs/>
          <w:color w:val="000000" w:themeColor="text1"/>
          <w:sz w:val="24"/>
        </w:rPr>
        <w:t>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="00EF66FE">
        <w:rPr>
          <w:rStyle w:val="FootnoteReference"/>
          <w:iCs/>
          <w:color w:val="000000" w:themeColor="text1"/>
          <w:sz w:val="24"/>
        </w:rPr>
        <w:footnoteReference w:id="3"/>
      </w:r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x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xxx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</w:p>
    <w:p w14:paraId="05A62663" w14:textId="521B69F2" w:rsidR="009B45E1" w:rsidRPr="009B45E1" w:rsidRDefault="009B45E1" w:rsidP="008B501D">
      <w:pPr>
        <w:rPr>
          <w:iCs/>
          <w:color w:val="000000" w:themeColor="text1"/>
          <w:sz w:val="24"/>
        </w:rPr>
      </w:pPr>
    </w:p>
    <w:p w14:paraId="2D0CBDE6" w14:textId="77777777" w:rsidR="009208C5" w:rsidRPr="009B45E1" w:rsidRDefault="009208C5" w:rsidP="008B501D">
      <w:pPr>
        <w:rPr>
          <w:iCs/>
          <w:color w:val="000000" w:themeColor="text1"/>
          <w:sz w:val="24"/>
        </w:rPr>
      </w:pPr>
    </w:p>
    <w:p w14:paraId="4CA5008F" w14:textId="3C65FFC8" w:rsidR="009B45E1" w:rsidRPr="009B45E1" w:rsidRDefault="009B45E1" w:rsidP="008B501D">
      <w:pPr>
        <w:pStyle w:val="Heading4"/>
        <w:spacing w:after="0"/>
        <w:ind w:left="0" w:firstLine="0"/>
        <w:rPr>
          <w:color w:val="000000" w:themeColor="text1"/>
          <w:sz w:val="24"/>
          <w:szCs w:val="24"/>
        </w:rPr>
      </w:pPr>
      <w:r w:rsidRPr="009B45E1">
        <w:rPr>
          <w:bCs/>
          <w:color w:val="000000" w:themeColor="text1"/>
          <w:sz w:val="24"/>
          <w:szCs w:val="24"/>
        </w:rPr>
        <w:t>3. Titolo</w:t>
      </w:r>
      <w:r w:rsidRPr="009B45E1">
        <w:rPr>
          <w:color w:val="000000" w:themeColor="text1"/>
          <w:sz w:val="24"/>
          <w:szCs w:val="24"/>
        </w:rPr>
        <w:t xml:space="preserve"> paragrafo </w:t>
      </w:r>
    </w:p>
    <w:p w14:paraId="59CA9AE4" w14:textId="15C10E6A" w:rsidR="009B45E1" w:rsidRPr="009B45E1" w:rsidRDefault="009B45E1" w:rsidP="008B501D">
      <w:pPr>
        <w:rPr>
          <w:iCs/>
          <w:color w:val="000000" w:themeColor="text1"/>
          <w:sz w:val="24"/>
        </w:rPr>
      </w:pPr>
      <w:proofErr w:type="spellStart"/>
      <w:r w:rsidRPr="009B45E1">
        <w:rPr>
          <w:iCs/>
          <w:color w:val="000000" w:themeColor="text1"/>
          <w:sz w:val="24"/>
        </w:rPr>
        <w:t>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x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xxx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</w:p>
    <w:p w14:paraId="4D74CEDB" w14:textId="1530738A" w:rsidR="009B45E1" w:rsidRPr="009B45E1" w:rsidRDefault="009B45E1" w:rsidP="008B501D">
      <w:pPr>
        <w:rPr>
          <w:iCs/>
          <w:color w:val="000000" w:themeColor="text1"/>
          <w:sz w:val="24"/>
        </w:rPr>
      </w:pPr>
    </w:p>
    <w:p w14:paraId="32237D15" w14:textId="77777777" w:rsidR="009B45E1" w:rsidRPr="009B45E1" w:rsidRDefault="009B45E1" w:rsidP="008B501D">
      <w:pPr>
        <w:rPr>
          <w:iCs/>
          <w:color w:val="000000" w:themeColor="text1"/>
          <w:sz w:val="24"/>
        </w:rPr>
      </w:pPr>
    </w:p>
    <w:p w14:paraId="2CAE86DA" w14:textId="5D4F7038" w:rsidR="009B45E1" w:rsidRPr="009B45E1" w:rsidRDefault="009B45E1" w:rsidP="008B501D">
      <w:pPr>
        <w:pStyle w:val="Heading4"/>
        <w:spacing w:after="0"/>
        <w:rPr>
          <w:i/>
          <w:iCs/>
          <w:color w:val="000000" w:themeColor="text1"/>
          <w:sz w:val="24"/>
          <w:szCs w:val="24"/>
        </w:rPr>
      </w:pPr>
      <w:r w:rsidRPr="009B45E1">
        <w:rPr>
          <w:bCs/>
          <w:i/>
          <w:iCs/>
          <w:color w:val="000000" w:themeColor="text1"/>
          <w:sz w:val="24"/>
          <w:szCs w:val="24"/>
        </w:rPr>
        <w:t>3.1. Titolo</w:t>
      </w:r>
      <w:r w:rsidRPr="009B45E1">
        <w:rPr>
          <w:i/>
          <w:iCs/>
          <w:color w:val="000000" w:themeColor="text1"/>
          <w:sz w:val="24"/>
          <w:szCs w:val="24"/>
        </w:rPr>
        <w:t xml:space="preserve"> sotto-paragrafo</w:t>
      </w:r>
    </w:p>
    <w:p w14:paraId="3E78307D" w14:textId="2A52C11D" w:rsidR="009B45E1" w:rsidRPr="009B45E1" w:rsidRDefault="009B45E1" w:rsidP="008B501D">
      <w:pPr>
        <w:rPr>
          <w:iCs/>
          <w:color w:val="000000" w:themeColor="text1"/>
          <w:sz w:val="24"/>
        </w:rPr>
      </w:pPr>
      <w:proofErr w:type="spellStart"/>
      <w:r w:rsidRPr="009B45E1">
        <w:rPr>
          <w:iCs/>
          <w:color w:val="000000" w:themeColor="text1"/>
          <w:sz w:val="24"/>
        </w:rPr>
        <w:t>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x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xxx </w:t>
      </w:r>
      <w:proofErr w:type="spellStart"/>
      <w:r w:rsidRPr="009B45E1">
        <w:rPr>
          <w:iCs/>
          <w:color w:val="000000" w:themeColor="text1"/>
          <w:sz w:val="24"/>
        </w:rPr>
        <w:t>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xxxxxxxxxxxxxxx</w:t>
      </w:r>
      <w:proofErr w:type="spellEnd"/>
      <w:r w:rsidRPr="009B45E1">
        <w:rPr>
          <w:iCs/>
          <w:color w:val="000000" w:themeColor="text1"/>
          <w:sz w:val="24"/>
        </w:rPr>
        <w:t xml:space="preserve"> xx </w:t>
      </w:r>
      <w:proofErr w:type="spellStart"/>
      <w:r w:rsidRPr="009B45E1">
        <w:rPr>
          <w:iCs/>
          <w:color w:val="000000" w:themeColor="text1"/>
          <w:sz w:val="24"/>
        </w:rPr>
        <w:t>xxxxxxxxxx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</w:t>
      </w:r>
      <w:proofErr w:type="spellEnd"/>
      <w:r w:rsidRPr="009B45E1">
        <w:rPr>
          <w:iCs/>
          <w:color w:val="000000" w:themeColor="text1"/>
          <w:sz w:val="24"/>
        </w:rPr>
        <w:t xml:space="preserve"> </w:t>
      </w:r>
      <w:proofErr w:type="spellStart"/>
      <w:r w:rsidRPr="009B45E1">
        <w:rPr>
          <w:iCs/>
          <w:color w:val="000000" w:themeColor="text1"/>
          <w:sz w:val="24"/>
        </w:rPr>
        <w:t>xxxxxxxxxxxxx</w:t>
      </w:r>
      <w:proofErr w:type="spellEnd"/>
      <w:r w:rsidRPr="009B45E1">
        <w:rPr>
          <w:iCs/>
          <w:color w:val="000000" w:themeColor="text1"/>
          <w:sz w:val="24"/>
        </w:rPr>
        <w:t xml:space="preserve"> xxx xxx </w:t>
      </w:r>
    </w:p>
    <w:p w14:paraId="52F0C270" w14:textId="77777777" w:rsidR="00F42E6A" w:rsidRPr="009B45E1" w:rsidRDefault="00F42E6A" w:rsidP="008B501D">
      <w:pPr>
        <w:rPr>
          <w:iCs/>
          <w:color w:val="000000" w:themeColor="text1"/>
          <w:sz w:val="24"/>
        </w:rPr>
      </w:pPr>
    </w:p>
    <w:p w14:paraId="036D1DFD" w14:textId="512BF29D" w:rsidR="002E6FEC" w:rsidRPr="00D05ED1" w:rsidRDefault="002E6FEC" w:rsidP="002E6FEC">
      <w:pPr>
        <w:rPr>
          <w:b/>
          <w:bCs/>
          <w:iCs/>
          <w:color w:val="C00000"/>
          <w:sz w:val="24"/>
        </w:rPr>
      </w:pPr>
    </w:p>
    <w:sectPr w:rsidR="002E6FEC" w:rsidRPr="00D05ED1" w:rsidSect="00EA5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  <w:numRestart w:val="eachSect"/>
      </w:endnotePr>
      <w:pgSz w:w="11906" w:h="16838" w:code="9"/>
      <w:pgMar w:top="1418" w:right="1418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C20D" w14:textId="77777777" w:rsidR="00906961" w:rsidRDefault="00906961" w:rsidP="003444D1">
      <w:r>
        <w:separator/>
      </w:r>
    </w:p>
    <w:p w14:paraId="351447E9" w14:textId="77777777" w:rsidR="00906961" w:rsidRDefault="00906961" w:rsidP="003444D1"/>
    <w:p w14:paraId="661791A8" w14:textId="77777777" w:rsidR="00906961" w:rsidRDefault="00906961"/>
    <w:p w14:paraId="313BB5F8" w14:textId="77777777" w:rsidR="00906961" w:rsidRDefault="00906961"/>
    <w:p w14:paraId="5AC0C010" w14:textId="77777777" w:rsidR="00906961" w:rsidRDefault="00906961"/>
  </w:endnote>
  <w:endnote w:type="continuationSeparator" w:id="0">
    <w:p w14:paraId="0203BCA3" w14:textId="77777777" w:rsidR="00906961" w:rsidRDefault="00906961" w:rsidP="003444D1">
      <w:r>
        <w:continuationSeparator/>
      </w:r>
    </w:p>
    <w:p w14:paraId="64686F16" w14:textId="77777777" w:rsidR="00906961" w:rsidRDefault="00906961" w:rsidP="003444D1"/>
    <w:p w14:paraId="157A8FD7" w14:textId="77777777" w:rsidR="00906961" w:rsidRDefault="00906961"/>
    <w:p w14:paraId="19ECE45A" w14:textId="77777777" w:rsidR="00906961" w:rsidRDefault="00906961"/>
    <w:p w14:paraId="300121D8" w14:textId="77777777" w:rsidR="00906961" w:rsidRDefault="00906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mata-Medium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ta-Italic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rmata-Regular">
    <w:altName w:val="Formata Regular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3724" w14:textId="06FA985C" w:rsidR="009058B8" w:rsidRDefault="009058B8" w:rsidP="009058B8">
    <w:pPr>
      <w:pStyle w:val="Footer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8</w:t>
    </w:r>
    <w:r w:rsidRPr="00CE443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627" w14:textId="2982914B" w:rsidR="009058B8" w:rsidRDefault="009058B8" w:rsidP="009058B8">
    <w:pPr>
      <w:pStyle w:val="Footer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8</w:t>
    </w:r>
    <w:r w:rsidRPr="00CE443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F7A3" w14:textId="4AB8CB5F" w:rsidR="000166C7" w:rsidRDefault="000166C7" w:rsidP="000166C7">
    <w:pPr>
      <w:pStyle w:val="Footer"/>
    </w:pPr>
    <w:r w:rsidRPr="00CE443C">
      <w:fldChar w:fldCharType="begin"/>
    </w:r>
    <w:r w:rsidRPr="00CE443C">
      <w:instrText xml:space="preserve"> PAGE   \* MERGEFORMAT </w:instrText>
    </w:r>
    <w:r w:rsidRPr="00CE443C">
      <w:fldChar w:fldCharType="separate"/>
    </w:r>
    <w:r>
      <w:t>2</w:t>
    </w:r>
    <w:r w:rsidRPr="00CE44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D6E6" w14:textId="77777777" w:rsidR="00906961" w:rsidRDefault="00906961">
      <w:r>
        <w:separator/>
      </w:r>
    </w:p>
  </w:footnote>
  <w:footnote w:type="continuationSeparator" w:id="0">
    <w:p w14:paraId="63D55EEA" w14:textId="77777777" w:rsidR="00906961" w:rsidRDefault="00906961">
      <w:r>
        <w:separator/>
      </w:r>
    </w:p>
  </w:footnote>
  <w:footnote w:type="continuationNotice" w:id="1">
    <w:p w14:paraId="275A372C" w14:textId="77777777" w:rsidR="00906961" w:rsidRPr="004E3664" w:rsidRDefault="00906961">
      <w:pPr>
        <w:rPr>
          <w:sz w:val="2"/>
          <w:szCs w:val="2"/>
        </w:rPr>
      </w:pPr>
    </w:p>
  </w:footnote>
  <w:footnote w:id="2">
    <w:p w14:paraId="7EF2595B" w14:textId="622CED58" w:rsidR="002E6FEC" w:rsidRPr="00BF27AD" w:rsidRDefault="002E6FEC">
      <w:pPr>
        <w:pStyle w:val="FootnoteText"/>
        <w:rPr>
          <w:color w:val="C00000"/>
          <w:sz w:val="20"/>
        </w:rPr>
      </w:pPr>
      <w:r w:rsidRPr="00FA2DBE">
        <w:rPr>
          <w:rStyle w:val="FootnoteReference"/>
        </w:rPr>
        <w:footnoteRef/>
      </w:r>
      <w:r w:rsidR="00FA2DBE" w:rsidRPr="00FA2DBE">
        <w:t xml:space="preserve"> </w:t>
      </w:r>
      <w:r w:rsidR="00FA2DBE" w:rsidRPr="00BF27AD">
        <w:rPr>
          <w:b/>
          <w:bCs/>
          <w:color w:val="C00000"/>
          <w:sz w:val="20"/>
        </w:rPr>
        <w:t>Citazione di dottrina: es. citazione di monografia:</w:t>
      </w:r>
      <w:r w:rsidR="00FA2DBE" w:rsidRPr="00BF27AD">
        <w:rPr>
          <w:color w:val="C00000"/>
          <w:sz w:val="20"/>
        </w:rPr>
        <w:t xml:space="preserve"> </w:t>
      </w:r>
      <w:proofErr w:type="spellStart"/>
      <w:r w:rsidR="00FA2DBE" w:rsidRPr="00BF27AD">
        <w:rPr>
          <w:smallCaps/>
          <w:color w:val="C00000"/>
          <w:sz w:val="20"/>
        </w:rPr>
        <w:t>Filì</w:t>
      </w:r>
      <w:proofErr w:type="spellEnd"/>
      <w:r w:rsidR="00FA2DBE" w:rsidRPr="00BF27AD">
        <w:rPr>
          <w:smallCaps/>
          <w:color w:val="C00000"/>
          <w:sz w:val="20"/>
        </w:rPr>
        <w:t xml:space="preserve"> V.</w:t>
      </w:r>
      <w:r w:rsidR="00FA2DBE" w:rsidRPr="00BF27AD">
        <w:rPr>
          <w:color w:val="C00000"/>
          <w:sz w:val="20"/>
        </w:rPr>
        <w:t xml:space="preserve">, </w:t>
      </w:r>
      <w:r w:rsidR="00FA2DBE" w:rsidRPr="00BF27AD">
        <w:rPr>
          <w:i/>
          <w:iCs/>
          <w:color w:val="C00000"/>
          <w:sz w:val="20"/>
        </w:rPr>
        <w:t>Il reddito imponibile ai fini contributivi</w:t>
      </w:r>
      <w:r w:rsidR="00FA2DBE" w:rsidRPr="00BF27AD">
        <w:rPr>
          <w:color w:val="C00000"/>
          <w:sz w:val="20"/>
        </w:rPr>
        <w:t xml:space="preserve">, </w:t>
      </w:r>
      <w:proofErr w:type="spellStart"/>
      <w:r w:rsidR="00FA2DBE" w:rsidRPr="00BF27AD">
        <w:rPr>
          <w:color w:val="C00000"/>
          <w:sz w:val="20"/>
        </w:rPr>
        <w:t>Giappichelli</w:t>
      </w:r>
      <w:proofErr w:type="spellEnd"/>
      <w:r w:rsidR="00FA2DBE" w:rsidRPr="00BF27AD">
        <w:rPr>
          <w:color w:val="C00000"/>
          <w:sz w:val="20"/>
        </w:rPr>
        <w:t>, Torino, 2010</w:t>
      </w:r>
      <w:r w:rsidR="00FA2DBE" w:rsidRPr="00BF27AD">
        <w:rPr>
          <w:color w:val="C00000"/>
          <w:sz w:val="20"/>
        </w:rPr>
        <w:t xml:space="preserve">; </w:t>
      </w:r>
      <w:r w:rsidR="00FA2DBE" w:rsidRPr="00BF27AD">
        <w:rPr>
          <w:b/>
          <w:bCs/>
          <w:color w:val="C00000"/>
          <w:sz w:val="20"/>
        </w:rPr>
        <w:t>es. citazione di opera collettanea:</w:t>
      </w:r>
      <w:r w:rsidR="00FA2DBE" w:rsidRPr="00BF27AD">
        <w:rPr>
          <w:color w:val="C00000"/>
          <w:sz w:val="20"/>
        </w:rPr>
        <w:t xml:space="preserve"> </w:t>
      </w:r>
      <w:r w:rsidR="00FA2DBE" w:rsidRPr="00BF27AD">
        <w:rPr>
          <w:smallCaps/>
          <w:color w:val="C00000"/>
          <w:sz w:val="20"/>
        </w:rPr>
        <w:t xml:space="preserve">Garofalo D., Tiraboschi M., </w:t>
      </w:r>
      <w:proofErr w:type="spellStart"/>
      <w:r w:rsidR="00FA2DBE" w:rsidRPr="00BF27AD">
        <w:rPr>
          <w:smallCaps/>
          <w:color w:val="C00000"/>
          <w:sz w:val="20"/>
        </w:rPr>
        <w:t>Filì</w:t>
      </w:r>
      <w:proofErr w:type="spellEnd"/>
      <w:r w:rsidR="00FA2DBE" w:rsidRPr="00BF27AD">
        <w:rPr>
          <w:smallCaps/>
          <w:color w:val="C00000"/>
          <w:sz w:val="20"/>
        </w:rPr>
        <w:t xml:space="preserve"> V., </w:t>
      </w:r>
      <w:proofErr w:type="spellStart"/>
      <w:r w:rsidR="00FA2DBE" w:rsidRPr="00BF27AD">
        <w:rPr>
          <w:smallCaps/>
          <w:color w:val="C00000"/>
          <w:sz w:val="20"/>
        </w:rPr>
        <w:t>Seghezzi</w:t>
      </w:r>
      <w:proofErr w:type="spellEnd"/>
      <w:r w:rsidR="00FA2DBE" w:rsidRPr="00BF27AD">
        <w:rPr>
          <w:smallCaps/>
          <w:color w:val="C00000"/>
          <w:sz w:val="20"/>
        </w:rPr>
        <w:t xml:space="preserve"> F.</w:t>
      </w:r>
      <w:r w:rsidR="00FA2DBE" w:rsidRPr="00BF27AD">
        <w:rPr>
          <w:color w:val="C00000"/>
          <w:sz w:val="20"/>
        </w:rPr>
        <w:t xml:space="preserve"> (</w:t>
      </w:r>
      <w:proofErr w:type="spellStart"/>
      <w:r w:rsidR="00FA2DBE" w:rsidRPr="00BF27AD">
        <w:rPr>
          <w:color w:val="C00000"/>
          <w:sz w:val="20"/>
        </w:rPr>
        <w:t>edited</w:t>
      </w:r>
      <w:proofErr w:type="spellEnd"/>
      <w:r w:rsidR="00FA2DBE" w:rsidRPr="00BF27AD">
        <w:rPr>
          <w:color w:val="C00000"/>
          <w:sz w:val="20"/>
        </w:rPr>
        <w:t xml:space="preserve"> by), </w:t>
      </w:r>
      <w:r w:rsidR="00FA2DBE" w:rsidRPr="00BF27AD">
        <w:rPr>
          <w:i/>
          <w:iCs/>
          <w:color w:val="C00000"/>
          <w:sz w:val="20"/>
        </w:rPr>
        <w:t>Welfare e lavoro nella emergenza epidemiologica. Contributo sulla nuova questione sociale</w:t>
      </w:r>
      <w:r w:rsidR="00FA2DBE" w:rsidRPr="00BF27AD">
        <w:rPr>
          <w:color w:val="C00000"/>
          <w:sz w:val="20"/>
        </w:rPr>
        <w:t xml:space="preserve">, ADAPT </w:t>
      </w:r>
      <w:proofErr w:type="spellStart"/>
      <w:r w:rsidR="00FA2DBE" w:rsidRPr="00BF27AD">
        <w:rPr>
          <w:color w:val="C00000"/>
          <w:sz w:val="20"/>
        </w:rPr>
        <w:t>Labour</w:t>
      </w:r>
      <w:proofErr w:type="spellEnd"/>
      <w:r w:rsidR="00FA2DBE" w:rsidRPr="00BF27AD">
        <w:rPr>
          <w:color w:val="C00000"/>
          <w:sz w:val="20"/>
        </w:rPr>
        <w:t xml:space="preserve"> </w:t>
      </w:r>
      <w:proofErr w:type="spellStart"/>
      <w:r w:rsidR="00FA2DBE" w:rsidRPr="00BF27AD">
        <w:rPr>
          <w:color w:val="C00000"/>
          <w:sz w:val="20"/>
        </w:rPr>
        <w:t>Studies</w:t>
      </w:r>
      <w:proofErr w:type="spellEnd"/>
      <w:r w:rsidR="00FA2DBE" w:rsidRPr="00BF27AD">
        <w:rPr>
          <w:color w:val="C00000"/>
          <w:sz w:val="20"/>
        </w:rPr>
        <w:t xml:space="preserve"> e-Book </w:t>
      </w:r>
      <w:proofErr w:type="spellStart"/>
      <w:r w:rsidR="00FA2DBE" w:rsidRPr="00BF27AD">
        <w:rPr>
          <w:color w:val="C00000"/>
          <w:sz w:val="20"/>
        </w:rPr>
        <w:t>series</w:t>
      </w:r>
      <w:proofErr w:type="spellEnd"/>
      <w:r w:rsidR="00FA2DBE" w:rsidRPr="00BF27AD">
        <w:rPr>
          <w:color w:val="C00000"/>
          <w:sz w:val="20"/>
        </w:rPr>
        <w:t xml:space="preserve"> open </w:t>
      </w:r>
      <w:proofErr w:type="spellStart"/>
      <w:r w:rsidR="00FA2DBE" w:rsidRPr="00BF27AD">
        <w:rPr>
          <w:color w:val="C00000"/>
          <w:sz w:val="20"/>
        </w:rPr>
        <w:t>access</w:t>
      </w:r>
      <w:proofErr w:type="spellEnd"/>
      <w:r w:rsidR="00FA2DBE" w:rsidRPr="00BF27AD">
        <w:rPr>
          <w:color w:val="C00000"/>
          <w:sz w:val="20"/>
        </w:rPr>
        <w:t xml:space="preserve">, </w:t>
      </w:r>
      <w:proofErr w:type="spellStart"/>
      <w:r w:rsidR="00FA2DBE" w:rsidRPr="00BF27AD">
        <w:rPr>
          <w:color w:val="C00000"/>
          <w:sz w:val="20"/>
        </w:rPr>
        <w:t>nn</w:t>
      </w:r>
      <w:proofErr w:type="spellEnd"/>
      <w:r w:rsidR="00FA2DBE" w:rsidRPr="00BF27AD">
        <w:rPr>
          <w:color w:val="C00000"/>
          <w:sz w:val="20"/>
        </w:rPr>
        <w:t xml:space="preserve">. 89, 90, 91, 92, 93, ADAPT </w:t>
      </w:r>
      <w:proofErr w:type="spellStart"/>
      <w:r w:rsidR="00FA2DBE" w:rsidRPr="00BF27AD">
        <w:rPr>
          <w:color w:val="C00000"/>
          <w:sz w:val="20"/>
        </w:rPr>
        <w:t>University</w:t>
      </w:r>
      <w:proofErr w:type="spellEnd"/>
      <w:r w:rsidR="00FA2DBE" w:rsidRPr="00BF27AD">
        <w:rPr>
          <w:color w:val="C00000"/>
          <w:sz w:val="20"/>
        </w:rPr>
        <w:t xml:space="preserve"> Press, Modena</w:t>
      </w:r>
      <w:r w:rsidR="00FA2DBE" w:rsidRPr="00BF27AD">
        <w:rPr>
          <w:color w:val="C00000"/>
          <w:sz w:val="20"/>
        </w:rPr>
        <w:t xml:space="preserve">, </w:t>
      </w:r>
      <w:proofErr w:type="spellStart"/>
      <w:r w:rsidR="00FA2DBE" w:rsidRPr="00BF27AD">
        <w:rPr>
          <w:color w:val="C00000"/>
          <w:sz w:val="20"/>
        </w:rPr>
        <w:t>https</w:t>
      </w:r>
      <w:proofErr w:type="spellEnd"/>
      <w:r w:rsidR="00FA2DBE" w:rsidRPr="00BF27AD">
        <w:rPr>
          <w:color w:val="C00000"/>
          <w:sz w:val="20"/>
        </w:rPr>
        <w:t>://</w:t>
      </w:r>
      <w:proofErr w:type="spellStart"/>
      <w:r w:rsidR="00FA2DBE" w:rsidRPr="00BF27AD">
        <w:rPr>
          <w:color w:val="C00000"/>
          <w:sz w:val="20"/>
        </w:rPr>
        <w:t>moodle.adaptland.it</w:t>
      </w:r>
      <w:proofErr w:type="spellEnd"/>
      <w:r w:rsidR="00FA2DBE" w:rsidRPr="00BF27AD">
        <w:rPr>
          <w:color w:val="C00000"/>
          <w:sz w:val="20"/>
        </w:rPr>
        <w:t>/</w:t>
      </w:r>
      <w:proofErr w:type="spellStart"/>
      <w:r w:rsidR="00FA2DBE" w:rsidRPr="00BF27AD">
        <w:rPr>
          <w:color w:val="C00000"/>
          <w:sz w:val="20"/>
        </w:rPr>
        <w:t>course</w:t>
      </w:r>
      <w:proofErr w:type="spellEnd"/>
      <w:r w:rsidR="00FA2DBE" w:rsidRPr="00BF27AD">
        <w:rPr>
          <w:color w:val="C00000"/>
          <w:sz w:val="20"/>
        </w:rPr>
        <w:t>/</w:t>
      </w:r>
      <w:proofErr w:type="spellStart"/>
      <w:r w:rsidR="00FA2DBE" w:rsidRPr="00BF27AD">
        <w:rPr>
          <w:color w:val="C00000"/>
          <w:sz w:val="20"/>
        </w:rPr>
        <w:t>view.php?id</w:t>
      </w:r>
      <w:proofErr w:type="spellEnd"/>
      <w:r w:rsidR="00FA2DBE" w:rsidRPr="00BF27AD">
        <w:rPr>
          <w:color w:val="C00000"/>
          <w:sz w:val="20"/>
        </w:rPr>
        <w:t>=86;</w:t>
      </w:r>
      <w:r w:rsidR="00FA2DBE" w:rsidRPr="00BF27AD">
        <w:rPr>
          <w:color w:val="C00000"/>
          <w:sz w:val="20"/>
        </w:rPr>
        <w:t xml:space="preserve"> </w:t>
      </w:r>
      <w:r w:rsidR="00FA2DBE" w:rsidRPr="00BF27AD">
        <w:rPr>
          <w:b/>
          <w:bCs/>
          <w:color w:val="C00000"/>
          <w:sz w:val="20"/>
        </w:rPr>
        <w:t>es. citazione di articolo in rivista</w:t>
      </w:r>
      <w:r w:rsidR="00F6711E">
        <w:rPr>
          <w:b/>
          <w:bCs/>
          <w:color w:val="C00000"/>
          <w:sz w:val="20"/>
        </w:rPr>
        <w:t xml:space="preserve"> on line</w:t>
      </w:r>
      <w:r w:rsidR="00FA2DBE" w:rsidRPr="00BF27AD">
        <w:rPr>
          <w:b/>
          <w:bCs/>
          <w:color w:val="C00000"/>
          <w:sz w:val="20"/>
        </w:rPr>
        <w:t>:</w:t>
      </w:r>
      <w:r w:rsidR="00FA2DBE" w:rsidRPr="00BF27AD">
        <w:rPr>
          <w:color w:val="C00000"/>
          <w:sz w:val="20"/>
        </w:rPr>
        <w:t xml:space="preserve"> </w:t>
      </w:r>
      <w:proofErr w:type="spellStart"/>
      <w:r w:rsidR="00FA2DBE" w:rsidRPr="00BF27AD">
        <w:rPr>
          <w:smallCaps/>
          <w:color w:val="C00000"/>
          <w:sz w:val="20"/>
        </w:rPr>
        <w:t>Filì</w:t>
      </w:r>
      <w:proofErr w:type="spellEnd"/>
      <w:r w:rsidR="00FA2DBE" w:rsidRPr="00BF27AD">
        <w:rPr>
          <w:smallCaps/>
          <w:color w:val="C00000"/>
          <w:sz w:val="20"/>
        </w:rPr>
        <w:t xml:space="preserve"> V.</w:t>
      </w:r>
      <w:r w:rsidR="00FA2DBE" w:rsidRPr="00BF27AD">
        <w:rPr>
          <w:color w:val="C00000"/>
          <w:sz w:val="20"/>
        </w:rPr>
        <w:t xml:space="preserve">, </w:t>
      </w:r>
      <w:r w:rsidR="00FA2DBE" w:rsidRPr="00BF27AD">
        <w:rPr>
          <w:i/>
          <w:iCs/>
          <w:color w:val="C00000"/>
          <w:sz w:val="20"/>
        </w:rPr>
        <w:t xml:space="preserve">Le difficili libertà delle donne tra gender </w:t>
      </w:r>
      <w:proofErr w:type="spellStart"/>
      <w:r w:rsidR="00FA2DBE" w:rsidRPr="00BF27AD">
        <w:rPr>
          <w:i/>
          <w:iCs/>
          <w:color w:val="C00000"/>
          <w:sz w:val="20"/>
        </w:rPr>
        <w:t>wage</w:t>
      </w:r>
      <w:proofErr w:type="spellEnd"/>
      <w:r w:rsidR="00FA2DBE" w:rsidRPr="00BF27AD">
        <w:rPr>
          <w:i/>
          <w:iCs/>
          <w:color w:val="C00000"/>
          <w:sz w:val="20"/>
        </w:rPr>
        <w:t xml:space="preserve"> gap, soffitti di cristallo e bassa fecondità</w:t>
      </w:r>
      <w:r w:rsidR="00FA2DBE" w:rsidRPr="00BF27AD">
        <w:rPr>
          <w:color w:val="C00000"/>
          <w:sz w:val="20"/>
        </w:rPr>
        <w:t xml:space="preserve">, in </w:t>
      </w:r>
      <w:r w:rsidR="00FA2DBE" w:rsidRPr="00BF27AD">
        <w:rPr>
          <w:i/>
          <w:iCs/>
          <w:color w:val="C00000"/>
          <w:sz w:val="20"/>
        </w:rPr>
        <w:t>LDE</w:t>
      </w:r>
      <w:r w:rsidR="00FA2DBE" w:rsidRPr="00BF27AD">
        <w:rPr>
          <w:color w:val="C00000"/>
          <w:sz w:val="20"/>
        </w:rPr>
        <w:t xml:space="preserve">, 2021, 2, </w:t>
      </w:r>
      <w:hyperlink r:id="rId1" w:history="1">
        <w:r w:rsidR="00FA2DBE" w:rsidRPr="00BF27AD">
          <w:rPr>
            <w:color w:val="C00000"/>
            <w:sz w:val="20"/>
          </w:rPr>
          <w:t>https://www.lavorodirittieuropa.it/dottrina/parita-e-non-discriminazione/698-le-difficili-liberta-delle-donne-tra-gender-wage-gap-soffitti-di-cristallo-e-bassa-fecondita</w:t>
        </w:r>
      </w:hyperlink>
      <w:r w:rsidR="00F6711E">
        <w:rPr>
          <w:color w:val="C00000"/>
          <w:sz w:val="20"/>
        </w:rPr>
        <w:t xml:space="preserve">; </w:t>
      </w:r>
      <w:r w:rsidR="00F6711E" w:rsidRPr="00BF27AD">
        <w:rPr>
          <w:b/>
          <w:bCs/>
          <w:color w:val="C00000"/>
          <w:sz w:val="20"/>
        </w:rPr>
        <w:t>es. citazione di articolo in rivista</w:t>
      </w:r>
      <w:r w:rsidR="00F6711E">
        <w:rPr>
          <w:b/>
          <w:bCs/>
          <w:color w:val="C00000"/>
          <w:sz w:val="20"/>
        </w:rPr>
        <w:t xml:space="preserve"> </w:t>
      </w:r>
      <w:r w:rsidR="00F6711E" w:rsidRPr="00F6711E">
        <w:rPr>
          <w:b/>
          <w:bCs/>
          <w:color w:val="C00000"/>
          <w:sz w:val="20"/>
        </w:rPr>
        <w:t>cartacea</w:t>
      </w:r>
      <w:r w:rsidR="00F6711E" w:rsidRPr="00F6711E">
        <w:rPr>
          <w:b/>
          <w:bCs/>
          <w:color w:val="C00000"/>
          <w:sz w:val="20"/>
        </w:rPr>
        <w:t>:</w:t>
      </w:r>
      <w:r w:rsidR="00F6711E" w:rsidRPr="00F6711E">
        <w:rPr>
          <w:color w:val="C00000"/>
          <w:sz w:val="20"/>
        </w:rPr>
        <w:t xml:space="preserve"> </w:t>
      </w:r>
      <w:proofErr w:type="spellStart"/>
      <w:r w:rsidR="00F6711E" w:rsidRPr="00BF27AD">
        <w:rPr>
          <w:smallCaps/>
          <w:color w:val="C00000"/>
          <w:sz w:val="20"/>
        </w:rPr>
        <w:t>Filì</w:t>
      </w:r>
      <w:proofErr w:type="spellEnd"/>
      <w:r w:rsidR="00F6711E" w:rsidRPr="00BF27AD">
        <w:rPr>
          <w:smallCaps/>
          <w:color w:val="C00000"/>
          <w:sz w:val="20"/>
        </w:rPr>
        <w:t xml:space="preserve"> V.</w:t>
      </w:r>
      <w:r w:rsidR="00F6711E" w:rsidRPr="00BF27AD">
        <w:rPr>
          <w:color w:val="C00000"/>
          <w:sz w:val="20"/>
        </w:rPr>
        <w:t xml:space="preserve">, </w:t>
      </w:r>
      <w:r w:rsidR="00F6711E" w:rsidRPr="00F6711E">
        <w:rPr>
          <w:i/>
          <w:iCs/>
          <w:color w:val="C00000"/>
          <w:sz w:val="20"/>
        </w:rPr>
        <w:t xml:space="preserve">Diritto del lavoro dell’emergenza epidemiologica da </w:t>
      </w:r>
      <w:proofErr w:type="spellStart"/>
      <w:r w:rsidR="00F6711E" w:rsidRPr="00F6711E">
        <w:rPr>
          <w:i/>
          <w:iCs/>
          <w:color w:val="C00000"/>
          <w:sz w:val="20"/>
        </w:rPr>
        <w:t>covid</w:t>
      </w:r>
      <w:proofErr w:type="spellEnd"/>
      <w:r w:rsidR="00F6711E" w:rsidRPr="00F6711E">
        <w:rPr>
          <w:i/>
          <w:iCs/>
          <w:color w:val="C00000"/>
          <w:sz w:val="20"/>
        </w:rPr>
        <w:t>-19 e nuova “questione sociale”</w:t>
      </w:r>
      <w:r w:rsidR="00F6711E" w:rsidRPr="00F6711E">
        <w:rPr>
          <w:color w:val="C00000"/>
          <w:sz w:val="20"/>
        </w:rPr>
        <w:t xml:space="preserve">, in </w:t>
      </w:r>
      <w:r w:rsidR="00F6711E" w:rsidRPr="00F6711E">
        <w:rPr>
          <w:i/>
          <w:iCs/>
          <w:color w:val="C00000"/>
          <w:sz w:val="20"/>
        </w:rPr>
        <w:t>Lav. Giur</w:t>
      </w:r>
      <w:r w:rsidR="00F6711E">
        <w:rPr>
          <w:color w:val="C00000"/>
          <w:sz w:val="20"/>
        </w:rPr>
        <w:t xml:space="preserve">. </w:t>
      </w:r>
      <w:r w:rsidR="00F6711E" w:rsidRPr="00F6711E">
        <w:rPr>
          <w:color w:val="C00000"/>
          <w:sz w:val="20"/>
        </w:rPr>
        <w:t>(oppure LG)</w:t>
      </w:r>
      <w:r w:rsidR="00F6711E" w:rsidRPr="00F6711E">
        <w:rPr>
          <w:color w:val="C00000"/>
          <w:sz w:val="20"/>
        </w:rPr>
        <w:t>, 2020, 4, 332-340</w:t>
      </w:r>
      <w:r w:rsidR="00F6711E">
        <w:rPr>
          <w:color w:val="C00000"/>
          <w:sz w:val="20"/>
        </w:rPr>
        <w:t>.</w:t>
      </w:r>
    </w:p>
  </w:footnote>
  <w:footnote w:id="3">
    <w:p w14:paraId="4174029C" w14:textId="469992F5" w:rsidR="00EF66FE" w:rsidRPr="00BF27AD" w:rsidRDefault="00EF66FE">
      <w:pPr>
        <w:pStyle w:val="FootnoteText"/>
        <w:rPr>
          <w:color w:val="C00000"/>
          <w:szCs w:val="22"/>
        </w:rPr>
      </w:pPr>
      <w:r w:rsidRPr="00BF27AD">
        <w:rPr>
          <w:rStyle w:val="FootnoteReference"/>
          <w:sz w:val="20"/>
        </w:rPr>
        <w:footnoteRef/>
      </w:r>
      <w:r w:rsidRPr="00BF27AD">
        <w:rPr>
          <w:sz w:val="20"/>
        </w:rPr>
        <w:t xml:space="preserve"> </w:t>
      </w:r>
      <w:r w:rsidR="00A243AC" w:rsidRPr="00BF27AD">
        <w:rPr>
          <w:b/>
          <w:bCs/>
          <w:color w:val="C00000"/>
          <w:sz w:val="20"/>
        </w:rPr>
        <w:t xml:space="preserve">Citazione di </w:t>
      </w:r>
      <w:r w:rsidR="00A243AC" w:rsidRPr="00BF27AD">
        <w:rPr>
          <w:b/>
          <w:bCs/>
          <w:color w:val="C00000"/>
          <w:sz w:val="20"/>
        </w:rPr>
        <w:t xml:space="preserve">giurisprudenza: </w:t>
      </w:r>
      <w:r w:rsidR="00A243AC" w:rsidRPr="00BF27AD">
        <w:rPr>
          <w:color w:val="C00000"/>
          <w:sz w:val="20"/>
        </w:rPr>
        <w:t xml:space="preserve">es. </w:t>
      </w:r>
      <w:proofErr w:type="spellStart"/>
      <w:r w:rsidR="00F30C13" w:rsidRPr="00BF27AD">
        <w:rPr>
          <w:color w:val="C00000"/>
          <w:sz w:val="20"/>
        </w:rPr>
        <w:t>Cass</w:t>
      </w:r>
      <w:proofErr w:type="spellEnd"/>
      <w:r w:rsidR="00F30C13" w:rsidRPr="00BF27AD">
        <w:rPr>
          <w:color w:val="C00000"/>
          <w:sz w:val="20"/>
        </w:rPr>
        <w:t xml:space="preserve">. </w:t>
      </w:r>
      <w:r w:rsidR="004218B4">
        <w:rPr>
          <w:color w:val="C00000"/>
          <w:sz w:val="20"/>
        </w:rPr>
        <w:t>11 giugno</w:t>
      </w:r>
      <w:r w:rsidR="00F30C13" w:rsidRPr="00BF27AD">
        <w:rPr>
          <w:color w:val="C00000"/>
          <w:sz w:val="20"/>
        </w:rPr>
        <w:t xml:space="preserve"> 20</w:t>
      </w:r>
      <w:r w:rsidR="004218B4">
        <w:rPr>
          <w:color w:val="C00000"/>
          <w:sz w:val="20"/>
        </w:rPr>
        <w:t>21</w:t>
      </w:r>
      <w:r w:rsidR="00F30C13" w:rsidRPr="00BF27AD">
        <w:rPr>
          <w:color w:val="C00000"/>
          <w:sz w:val="20"/>
        </w:rPr>
        <w:t xml:space="preserve">, n. </w:t>
      </w:r>
      <w:r w:rsidR="004218B4">
        <w:rPr>
          <w:color w:val="C00000"/>
          <w:sz w:val="20"/>
        </w:rPr>
        <w:t>16534</w:t>
      </w:r>
      <w:r w:rsidR="00F30C13" w:rsidRPr="00BF27AD">
        <w:rPr>
          <w:color w:val="C00000"/>
          <w:sz w:val="20"/>
        </w:rPr>
        <w:t xml:space="preserve">; </w:t>
      </w:r>
      <w:r w:rsidR="004218B4">
        <w:rPr>
          <w:color w:val="C00000"/>
          <w:sz w:val="20"/>
        </w:rPr>
        <w:t xml:space="preserve">C. </w:t>
      </w:r>
      <w:proofErr w:type="spellStart"/>
      <w:r w:rsidR="004218B4">
        <w:rPr>
          <w:color w:val="C00000"/>
          <w:sz w:val="20"/>
        </w:rPr>
        <w:t>App</w:t>
      </w:r>
      <w:proofErr w:type="spellEnd"/>
      <w:r w:rsidR="004218B4">
        <w:rPr>
          <w:color w:val="C00000"/>
          <w:sz w:val="20"/>
        </w:rPr>
        <w:t xml:space="preserve">. Bari, 22 marzo 2021, n. 126, </w:t>
      </w:r>
      <w:r w:rsidR="004218B4">
        <w:rPr>
          <w:rFonts w:cs="Arial"/>
          <w:color w:val="C00000"/>
          <w:sz w:val="20"/>
        </w:rPr>
        <w:t xml:space="preserve">in </w:t>
      </w:r>
      <w:r w:rsidR="004218B4" w:rsidRPr="004218B4">
        <w:rPr>
          <w:rFonts w:cs="Arial"/>
          <w:i/>
          <w:iCs/>
          <w:color w:val="C00000"/>
          <w:sz w:val="20"/>
        </w:rPr>
        <w:t>Rivista</w:t>
      </w:r>
      <w:r w:rsidR="004218B4">
        <w:rPr>
          <w:rFonts w:cs="Arial"/>
          <w:color w:val="C00000"/>
          <w:sz w:val="20"/>
        </w:rPr>
        <w:t>, con nota di</w:t>
      </w:r>
      <w:r w:rsidR="004218B4">
        <w:rPr>
          <w:rFonts w:cs="Arial"/>
          <w:color w:val="C00000"/>
          <w:sz w:val="20"/>
        </w:rPr>
        <w:t xml:space="preserve"> </w:t>
      </w:r>
      <w:r w:rsidR="004218B4">
        <w:rPr>
          <w:rFonts w:cs="Arial"/>
          <w:color w:val="C00000"/>
          <w:sz w:val="20"/>
        </w:rPr>
        <w:t>_________</w:t>
      </w:r>
      <w:r w:rsidR="004218B4">
        <w:rPr>
          <w:color w:val="C00000"/>
          <w:sz w:val="20"/>
        </w:rPr>
        <w:t xml:space="preserve">; </w:t>
      </w:r>
      <w:proofErr w:type="spellStart"/>
      <w:r w:rsidR="00F30C13" w:rsidRPr="00BF27AD">
        <w:rPr>
          <w:rFonts w:cs="Arial"/>
          <w:color w:val="C00000"/>
          <w:sz w:val="20"/>
        </w:rPr>
        <w:t>Trib</w:t>
      </w:r>
      <w:proofErr w:type="spellEnd"/>
      <w:r w:rsidR="00F30C13" w:rsidRPr="00BF27AD">
        <w:rPr>
          <w:rFonts w:cs="Arial"/>
          <w:color w:val="C00000"/>
          <w:sz w:val="20"/>
        </w:rPr>
        <w:t xml:space="preserve">. </w:t>
      </w:r>
      <w:r w:rsidR="004218B4">
        <w:rPr>
          <w:rFonts w:cs="Arial"/>
          <w:color w:val="C00000"/>
          <w:sz w:val="20"/>
        </w:rPr>
        <w:t>Cassino</w:t>
      </w:r>
      <w:r w:rsidR="00F30C13" w:rsidRPr="00BF27AD">
        <w:rPr>
          <w:rFonts w:cs="Arial"/>
          <w:color w:val="C00000"/>
          <w:sz w:val="20"/>
        </w:rPr>
        <w:t>, 2</w:t>
      </w:r>
      <w:r w:rsidR="004218B4">
        <w:rPr>
          <w:rFonts w:cs="Arial"/>
          <w:color w:val="C00000"/>
          <w:sz w:val="20"/>
        </w:rPr>
        <w:t>4</w:t>
      </w:r>
      <w:r w:rsidR="00F30C13" w:rsidRPr="00BF27AD">
        <w:rPr>
          <w:rFonts w:cs="Arial"/>
          <w:color w:val="C00000"/>
          <w:sz w:val="20"/>
        </w:rPr>
        <w:t xml:space="preserve"> </w:t>
      </w:r>
      <w:r w:rsidR="004218B4">
        <w:rPr>
          <w:rFonts w:cs="Arial"/>
          <w:color w:val="C00000"/>
          <w:sz w:val="20"/>
        </w:rPr>
        <w:t>marzo</w:t>
      </w:r>
      <w:r w:rsidR="00F30C13" w:rsidRPr="00BF27AD">
        <w:rPr>
          <w:rFonts w:cs="Arial"/>
          <w:color w:val="C00000"/>
          <w:sz w:val="20"/>
        </w:rPr>
        <w:t xml:space="preserve"> 20</w:t>
      </w:r>
      <w:r w:rsidR="004218B4">
        <w:rPr>
          <w:rFonts w:cs="Arial"/>
          <w:color w:val="C00000"/>
          <w:sz w:val="20"/>
        </w:rPr>
        <w:t>21</w:t>
      </w:r>
      <w:r w:rsidR="00F30C13" w:rsidRPr="00BF27AD">
        <w:rPr>
          <w:rFonts w:cs="Arial"/>
          <w:color w:val="C00000"/>
          <w:sz w:val="20"/>
        </w:rPr>
        <w:t>, n. 28</w:t>
      </w:r>
      <w:r w:rsidR="004218B4">
        <w:rPr>
          <w:rFonts w:cs="Arial"/>
          <w:color w:val="C00000"/>
          <w:sz w:val="20"/>
        </w:rPr>
        <w:t xml:space="preserve">3, in </w:t>
      </w:r>
      <w:r w:rsidR="004218B4" w:rsidRPr="004218B4">
        <w:rPr>
          <w:rFonts w:cs="Arial"/>
          <w:i/>
          <w:iCs/>
          <w:color w:val="C00000"/>
          <w:sz w:val="20"/>
        </w:rPr>
        <w:t>Rivista</w:t>
      </w:r>
      <w:r w:rsidR="004218B4">
        <w:rPr>
          <w:rFonts w:cs="Arial"/>
          <w:color w:val="C00000"/>
          <w:sz w:val="20"/>
        </w:rPr>
        <w:t>, con nota di_________</w:t>
      </w:r>
      <w:r w:rsidR="001F06C5">
        <w:rPr>
          <w:color w:val="C00000"/>
          <w:sz w:val="20"/>
        </w:rPr>
        <w:t xml:space="preserve">; </w:t>
      </w:r>
      <w:proofErr w:type="spellStart"/>
      <w:r w:rsidR="001F06C5">
        <w:rPr>
          <w:color w:val="C00000"/>
          <w:sz w:val="20"/>
        </w:rPr>
        <w:t>Cons</w:t>
      </w:r>
      <w:proofErr w:type="spellEnd"/>
      <w:r w:rsidR="001F06C5">
        <w:rPr>
          <w:color w:val="C00000"/>
          <w:sz w:val="20"/>
        </w:rPr>
        <w:t>. Stato 28 gennaio 2021, n. 862</w:t>
      </w:r>
      <w:r w:rsidR="00C260BC">
        <w:rPr>
          <w:color w:val="C00000"/>
          <w:sz w:val="20"/>
        </w:rPr>
        <w:t xml:space="preserve">, </w:t>
      </w:r>
      <w:r w:rsidR="00C260BC">
        <w:rPr>
          <w:rFonts w:cs="Arial"/>
          <w:color w:val="C00000"/>
          <w:sz w:val="20"/>
        </w:rPr>
        <w:t xml:space="preserve">in </w:t>
      </w:r>
      <w:r w:rsidR="00C260BC" w:rsidRPr="004218B4">
        <w:rPr>
          <w:rFonts w:cs="Arial"/>
          <w:i/>
          <w:iCs/>
          <w:color w:val="C00000"/>
          <w:sz w:val="20"/>
        </w:rPr>
        <w:t>Rivista</w:t>
      </w:r>
      <w:r w:rsidR="00C260BC">
        <w:rPr>
          <w:rFonts w:cs="Arial"/>
          <w:color w:val="C00000"/>
          <w:sz w:val="20"/>
        </w:rPr>
        <w:t>, con nota di_________</w:t>
      </w:r>
      <w:r w:rsidR="001F06C5">
        <w:rPr>
          <w:color w:val="C00000"/>
          <w:sz w:val="20"/>
        </w:rPr>
        <w:t xml:space="preserve">; </w:t>
      </w:r>
      <w:r w:rsidR="00B62D55">
        <w:rPr>
          <w:color w:val="C00000"/>
          <w:sz w:val="20"/>
        </w:rPr>
        <w:t xml:space="preserve">T.A.R. Milano, Sezione III, 13 gennaio 2021, n. 97, </w:t>
      </w:r>
      <w:r w:rsidR="00B62D55">
        <w:rPr>
          <w:rFonts w:cs="Arial"/>
          <w:color w:val="C00000"/>
          <w:sz w:val="20"/>
        </w:rPr>
        <w:t xml:space="preserve">in </w:t>
      </w:r>
      <w:r w:rsidR="00B62D55" w:rsidRPr="004218B4">
        <w:rPr>
          <w:rFonts w:cs="Arial"/>
          <w:i/>
          <w:iCs/>
          <w:color w:val="C00000"/>
          <w:sz w:val="20"/>
        </w:rPr>
        <w:t>Rivista</w:t>
      </w:r>
      <w:r w:rsidR="00B62D55">
        <w:rPr>
          <w:rFonts w:cs="Arial"/>
          <w:color w:val="C00000"/>
          <w:sz w:val="20"/>
        </w:rPr>
        <w:t>, con nota di_________</w:t>
      </w:r>
      <w:r w:rsidR="00B62D55">
        <w:rPr>
          <w:color w:val="C00000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FF8C" w14:textId="77777777" w:rsidR="00B646A2" w:rsidRPr="00B646A2" w:rsidRDefault="00B646A2" w:rsidP="00B646A2">
    <w:pPr>
      <w:pStyle w:val="Header"/>
      <w:rPr>
        <w:i/>
        <w:iCs/>
      </w:rPr>
    </w:pPr>
    <w:r w:rsidRPr="00B646A2">
      <w:rPr>
        <w:i/>
        <w:iCs/>
      </w:rPr>
      <w:t xml:space="preserve">ISTRUZIONI PER REDAZIONE DELLA TESI DI LAUREA </w:t>
    </w:r>
  </w:p>
  <w:p w14:paraId="0B3294C6" w14:textId="62304C5F" w:rsidR="00B646A2" w:rsidRDefault="00B646A2" w:rsidP="00B646A2">
    <w:pPr>
      <w:pStyle w:val="Header"/>
    </w:pPr>
    <w:r>
      <w:t xml:space="preserve">Prof.ssa Valeria </w:t>
    </w:r>
    <w:proofErr w:type="spellStart"/>
    <w:r>
      <w:t>Filì</w:t>
    </w:r>
    <w:proofErr w:type="spellEnd"/>
    <w:r>
      <w:t xml:space="preserve"> – </w:t>
    </w:r>
    <w:hyperlink r:id="rId1" w:history="1">
      <w:proofErr w:type="spellStart"/>
      <w:r w:rsidRPr="005A01E9">
        <w:rPr>
          <w:rStyle w:val="Hyperlink"/>
        </w:rPr>
        <w:t>valeria.fili@uniud.it</w:t>
      </w:r>
      <w:proofErr w:type="spellEnd"/>
    </w:hyperlink>
    <w:r>
      <w:t xml:space="preserve"> </w:t>
    </w:r>
  </w:p>
  <w:p w14:paraId="71EEB173" w14:textId="77777777" w:rsidR="00A17CE3" w:rsidRDefault="00A17CE3" w:rsidP="00B646A2">
    <w:pPr>
      <w:pStyle w:val="Header"/>
    </w:pPr>
  </w:p>
  <w:p w14:paraId="35F59061" w14:textId="49453791" w:rsidR="00B646A2" w:rsidRDefault="00B646A2" w:rsidP="00905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4F7" w14:textId="298818DC" w:rsidR="009058B8" w:rsidRDefault="009058B8" w:rsidP="009058B8">
    <w:pPr>
      <w:pStyle w:val="Header"/>
    </w:pPr>
    <w:r>
      <w:t>Titolo parte/capitolo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6AE" w14:textId="4D8F2E30" w:rsidR="00B646A2" w:rsidRPr="00B646A2" w:rsidRDefault="00B646A2" w:rsidP="00B646A2">
    <w:pPr>
      <w:pStyle w:val="Header"/>
      <w:rPr>
        <w:i/>
        <w:iCs/>
      </w:rPr>
    </w:pPr>
    <w:r w:rsidRPr="00B646A2">
      <w:rPr>
        <w:i/>
        <w:iCs/>
      </w:rPr>
      <w:t xml:space="preserve">ISTRUZIONI PER REDAZIONE DELLA TESI DI LAUREA </w:t>
    </w:r>
  </w:p>
  <w:p w14:paraId="5AA86D92" w14:textId="77777777" w:rsidR="00B646A2" w:rsidRDefault="00B646A2" w:rsidP="00B646A2">
    <w:pPr>
      <w:pStyle w:val="Header"/>
    </w:pPr>
    <w:r>
      <w:t xml:space="preserve">Prof.ssa Valeria </w:t>
    </w:r>
    <w:proofErr w:type="spellStart"/>
    <w:r>
      <w:t>Filì</w:t>
    </w:r>
    <w:proofErr w:type="spellEnd"/>
    <w:r>
      <w:t xml:space="preserve"> – </w:t>
    </w:r>
    <w:hyperlink r:id="rId1" w:history="1">
      <w:proofErr w:type="spellStart"/>
      <w:r w:rsidRPr="005A01E9">
        <w:rPr>
          <w:rStyle w:val="Hyperlink"/>
        </w:rPr>
        <w:t>valeria.fili@uniud.it</w:t>
      </w:r>
      <w:proofErr w:type="spellEnd"/>
    </w:hyperlink>
    <w:r>
      <w:t xml:space="preserve"> </w:t>
    </w:r>
  </w:p>
  <w:p w14:paraId="427A1541" w14:textId="77777777" w:rsidR="000166C7" w:rsidRDefault="0001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1"/>
    <w:multiLevelType w:val="singleLevel"/>
    <w:tmpl w:val="D2FA70F8"/>
    <w:name w:val="WW8Num18"/>
    <w:lvl w:ilvl="0">
      <w:start w:val="1"/>
      <w:numFmt w:val="lowerLetter"/>
      <w:lvlText w:val="%1."/>
      <w:lvlJc w:val="left"/>
      <w:pPr>
        <w:tabs>
          <w:tab w:val="num" w:pos="708"/>
        </w:tabs>
        <w:ind w:left="1080" w:hanging="360"/>
      </w:pPr>
      <w:rPr>
        <w:rFonts w:hint="default"/>
        <w:color w:val="auto"/>
        <w:sz w:val="20"/>
        <w:szCs w:val="20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  <w:sz w:val="20"/>
        <w:szCs w:val="20"/>
      </w:rPr>
    </w:lvl>
  </w:abstractNum>
  <w:abstractNum w:abstractNumId="12" w15:restartNumberingAfterBreak="0">
    <w:nsid w:val="02ED6BF8"/>
    <w:multiLevelType w:val="hybridMultilevel"/>
    <w:tmpl w:val="DED8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5519B"/>
    <w:multiLevelType w:val="multilevel"/>
    <w:tmpl w:val="C16AA4D2"/>
    <w:styleLink w:val="WW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FBE0D57"/>
    <w:multiLevelType w:val="multilevel"/>
    <w:tmpl w:val="E1A6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F77683"/>
    <w:multiLevelType w:val="multilevel"/>
    <w:tmpl w:val="7EF62C2A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5765750"/>
    <w:multiLevelType w:val="hybridMultilevel"/>
    <w:tmpl w:val="6C3E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00CC"/>
    <w:multiLevelType w:val="hybridMultilevel"/>
    <w:tmpl w:val="E5904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125B"/>
    <w:multiLevelType w:val="hybridMultilevel"/>
    <w:tmpl w:val="7950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6A7A"/>
    <w:multiLevelType w:val="hybridMultilevel"/>
    <w:tmpl w:val="392CC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32E96"/>
    <w:multiLevelType w:val="hybridMultilevel"/>
    <w:tmpl w:val="CB66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F5B05"/>
    <w:multiLevelType w:val="multilevel"/>
    <w:tmpl w:val="11903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649E4"/>
    <w:multiLevelType w:val="multilevel"/>
    <w:tmpl w:val="CF987E50"/>
    <w:styleLink w:val="WWNum9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3DE6530A"/>
    <w:multiLevelType w:val="multilevel"/>
    <w:tmpl w:val="DF1E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E3F91"/>
    <w:multiLevelType w:val="hybridMultilevel"/>
    <w:tmpl w:val="223EE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05713"/>
    <w:multiLevelType w:val="multilevel"/>
    <w:tmpl w:val="81E6B7C2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8E54535"/>
    <w:multiLevelType w:val="hybridMultilevel"/>
    <w:tmpl w:val="73645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F443E"/>
    <w:multiLevelType w:val="multilevel"/>
    <w:tmpl w:val="794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57044"/>
    <w:multiLevelType w:val="multilevel"/>
    <w:tmpl w:val="76BC91B0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C2023BC"/>
    <w:multiLevelType w:val="hybridMultilevel"/>
    <w:tmpl w:val="4498F622"/>
    <w:styleLink w:val="Numerato"/>
    <w:lvl w:ilvl="0" w:tplc="1466E6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690D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BC28C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6E911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EECED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BA5B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EA069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008C8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861D58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0C969E5"/>
    <w:multiLevelType w:val="hybridMultilevel"/>
    <w:tmpl w:val="C4BE4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6162"/>
    <w:multiLevelType w:val="multilevel"/>
    <w:tmpl w:val="776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153A6"/>
    <w:multiLevelType w:val="hybridMultilevel"/>
    <w:tmpl w:val="F3D8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905B9"/>
    <w:multiLevelType w:val="multilevel"/>
    <w:tmpl w:val="99E4378C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 w15:restartNumberingAfterBreak="0">
    <w:nsid w:val="62BD4AAE"/>
    <w:multiLevelType w:val="multilevel"/>
    <w:tmpl w:val="51E2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9A7461"/>
    <w:multiLevelType w:val="multilevel"/>
    <w:tmpl w:val="11D67BE2"/>
    <w:styleLink w:val="WWNum13"/>
    <w:lvl w:ilvl="0">
      <w:numFmt w:val="bullet"/>
      <w:lvlText w:val="-"/>
      <w:lvlJc w:val="left"/>
      <w:rPr>
        <w:rFonts w:ascii="Garamond" w:hAnsi="Garamond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E2B07E1"/>
    <w:multiLevelType w:val="hybridMultilevel"/>
    <w:tmpl w:val="B64AC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3"/>
  </w:num>
  <w:num w:numId="4">
    <w:abstractNumId w:val="28"/>
  </w:num>
  <w:num w:numId="5">
    <w:abstractNumId w:val="22"/>
  </w:num>
  <w:num w:numId="6">
    <w:abstractNumId w:val="35"/>
  </w:num>
  <w:num w:numId="7">
    <w:abstractNumId w:val="25"/>
  </w:num>
  <w:num w:numId="8">
    <w:abstractNumId w:val="15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0"/>
  </w:num>
  <w:num w:numId="17">
    <w:abstractNumId w:val="17"/>
  </w:num>
  <w:num w:numId="18">
    <w:abstractNumId w:val="24"/>
  </w:num>
  <w:num w:numId="19">
    <w:abstractNumId w:val="32"/>
  </w:num>
  <w:num w:numId="20">
    <w:abstractNumId w:val="36"/>
  </w:num>
  <w:num w:numId="21">
    <w:abstractNumId w:val="26"/>
  </w:num>
  <w:num w:numId="22">
    <w:abstractNumId w:val="16"/>
  </w:num>
  <w:num w:numId="23">
    <w:abstractNumId w:val="12"/>
  </w:num>
  <w:num w:numId="24">
    <w:abstractNumId w:val="18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mirrorMargins/>
  <w:proofState w:spelling="clean"/>
  <w:stylePaneFormatFilter w:val="1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0" w:visibleStyles="0" w:alternateStyleNames="0"/>
  <w:defaultTabStop w:val="397"/>
  <w:autoHyphenation/>
  <w:hyphenationZone w:val="284"/>
  <w:evenAndOddHeaders/>
  <w:drawingGridHorizontalSpacing w:val="120"/>
  <w:displayHorizontalDrawingGridEvery w:val="2"/>
  <w:characterSpacingControl w:val="doNotCompress"/>
  <w:hdrShapeDefaults>
    <o:shapedefaults v:ext="edit" spidmax="2049" strokecolor="none [1612]">
      <v:stroke color="none [1612]" weight=".25pt"/>
    </o:shapedefaults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B6"/>
    <w:rsid w:val="00000EFF"/>
    <w:rsid w:val="00010C8C"/>
    <w:rsid w:val="00010ED7"/>
    <w:rsid w:val="000166C7"/>
    <w:rsid w:val="00016E89"/>
    <w:rsid w:val="00017E94"/>
    <w:rsid w:val="000205F3"/>
    <w:rsid w:val="00020FC5"/>
    <w:rsid w:val="00023231"/>
    <w:rsid w:val="00024FB6"/>
    <w:rsid w:val="000267BB"/>
    <w:rsid w:val="000316CF"/>
    <w:rsid w:val="000331B4"/>
    <w:rsid w:val="000347B9"/>
    <w:rsid w:val="00036CF3"/>
    <w:rsid w:val="00036FD9"/>
    <w:rsid w:val="0003713E"/>
    <w:rsid w:val="000376ED"/>
    <w:rsid w:val="00043016"/>
    <w:rsid w:val="000436E0"/>
    <w:rsid w:val="00044145"/>
    <w:rsid w:val="000467CF"/>
    <w:rsid w:val="00050C21"/>
    <w:rsid w:val="00050EF7"/>
    <w:rsid w:val="00051F4A"/>
    <w:rsid w:val="00063FBA"/>
    <w:rsid w:val="00065670"/>
    <w:rsid w:val="00065810"/>
    <w:rsid w:val="00071DB9"/>
    <w:rsid w:val="0007368F"/>
    <w:rsid w:val="00080FCA"/>
    <w:rsid w:val="0008171C"/>
    <w:rsid w:val="00082F81"/>
    <w:rsid w:val="0008456F"/>
    <w:rsid w:val="00087611"/>
    <w:rsid w:val="00090136"/>
    <w:rsid w:val="00090DF3"/>
    <w:rsid w:val="000953D6"/>
    <w:rsid w:val="00096AC4"/>
    <w:rsid w:val="00096F3A"/>
    <w:rsid w:val="000A31F8"/>
    <w:rsid w:val="000A6B5A"/>
    <w:rsid w:val="000B54FB"/>
    <w:rsid w:val="000B59E6"/>
    <w:rsid w:val="000B6C8E"/>
    <w:rsid w:val="000B745D"/>
    <w:rsid w:val="000C129A"/>
    <w:rsid w:val="000C13A4"/>
    <w:rsid w:val="000C174F"/>
    <w:rsid w:val="000C3488"/>
    <w:rsid w:val="000C787D"/>
    <w:rsid w:val="000D1AC0"/>
    <w:rsid w:val="000D2667"/>
    <w:rsid w:val="000D3545"/>
    <w:rsid w:val="000D60E2"/>
    <w:rsid w:val="000E607F"/>
    <w:rsid w:val="000F0036"/>
    <w:rsid w:val="000F13AB"/>
    <w:rsid w:val="000F2902"/>
    <w:rsid w:val="000F2BC2"/>
    <w:rsid w:val="000F3FE4"/>
    <w:rsid w:val="000F6900"/>
    <w:rsid w:val="0010121E"/>
    <w:rsid w:val="0010139E"/>
    <w:rsid w:val="00104C9B"/>
    <w:rsid w:val="00106B39"/>
    <w:rsid w:val="001119AA"/>
    <w:rsid w:val="00112DD3"/>
    <w:rsid w:val="001174B6"/>
    <w:rsid w:val="001176D4"/>
    <w:rsid w:val="001226EB"/>
    <w:rsid w:val="00126757"/>
    <w:rsid w:val="001268FF"/>
    <w:rsid w:val="00127EC4"/>
    <w:rsid w:val="00131681"/>
    <w:rsid w:val="00132581"/>
    <w:rsid w:val="001328B5"/>
    <w:rsid w:val="00135695"/>
    <w:rsid w:val="00141EBC"/>
    <w:rsid w:val="00142B6C"/>
    <w:rsid w:val="00142C9C"/>
    <w:rsid w:val="001431FC"/>
    <w:rsid w:val="001460CC"/>
    <w:rsid w:val="001472B2"/>
    <w:rsid w:val="001555B0"/>
    <w:rsid w:val="001623A4"/>
    <w:rsid w:val="001641D6"/>
    <w:rsid w:val="0016593E"/>
    <w:rsid w:val="00170B3F"/>
    <w:rsid w:val="00177966"/>
    <w:rsid w:val="00180A7D"/>
    <w:rsid w:val="0018101B"/>
    <w:rsid w:val="00185DE4"/>
    <w:rsid w:val="00187D1B"/>
    <w:rsid w:val="00190AD4"/>
    <w:rsid w:val="00191437"/>
    <w:rsid w:val="00195B9D"/>
    <w:rsid w:val="001A14D2"/>
    <w:rsid w:val="001A224B"/>
    <w:rsid w:val="001A397A"/>
    <w:rsid w:val="001A4607"/>
    <w:rsid w:val="001A532E"/>
    <w:rsid w:val="001B1607"/>
    <w:rsid w:val="001C0ECF"/>
    <w:rsid w:val="001C37BA"/>
    <w:rsid w:val="001C49CD"/>
    <w:rsid w:val="001C50C0"/>
    <w:rsid w:val="001C5475"/>
    <w:rsid w:val="001D28E1"/>
    <w:rsid w:val="001D2BE8"/>
    <w:rsid w:val="001D353B"/>
    <w:rsid w:val="001D66C3"/>
    <w:rsid w:val="001E0BAC"/>
    <w:rsid w:val="001E6156"/>
    <w:rsid w:val="001E7A36"/>
    <w:rsid w:val="001F06C5"/>
    <w:rsid w:val="001F3029"/>
    <w:rsid w:val="001F38FE"/>
    <w:rsid w:val="001F59F5"/>
    <w:rsid w:val="001F63D6"/>
    <w:rsid w:val="002001F4"/>
    <w:rsid w:val="0020308D"/>
    <w:rsid w:val="00204556"/>
    <w:rsid w:val="00205182"/>
    <w:rsid w:val="00211DB3"/>
    <w:rsid w:val="00212E2B"/>
    <w:rsid w:val="00214B19"/>
    <w:rsid w:val="00220175"/>
    <w:rsid w:val="0022037E"/>
    <w:rsid w:val="00220B1F"/>
    <w:rsid w:val="00227E7C"/>
    <w:rsid w:val="002301F5"/>
    <w:rsid w:val="00232DFB"/>
    <w:rsid w:val="00233381"/>
    <w:rsid w:val="00233616"/>
    <w:rsid w:val="00233C47"/>
    <w:rsid w:val="00237583"/>
    <w:rsid w:val="00240DB4"/>
    <w:rsid w:val="00243848"/>
    <w:rsid w:val="00244437"/>
    <w:rsid w:val="002470A0"/>
    <w:rsid w:val="0025118E"/>
    <w:rsid w:val="00253804"/>
    <w:rsid w:val="00253C2E"/>
    <w:rsid w:val="00254708"/>
    <w:rsid w:val="00255068"/>
    <w:rsid w:val="002608A4"/>
    <w:rsid w:val="00264AA8"/>
    <w:rsid w:val="00266322"/>
    <w:rsid w:val="00266DAC"/>
    <w:rsid w:val="0027093D"/>
    <w:rsid w:val="00271B1A"/>
    <w:rsid w:val="00272044"/>
    <w:rsid w:val="00273AF6"/>
    <w:rsid w:val="002747EB"/>
    <w:rsid w:val="00275771"/>
    <w:rsid w:val="00276337"/>
    <w:rsid w:val="00276565"/>
    <w:rsid w:val="002860F8"/>
    <w:rsid w:val="00287067"/>
    <w:rsid w:val="00295C5C"/>
    <w:rsid w:val="002A063A"/>
    <w:rsid w:val="002A105C"/>
    <w:rsid w:val="002A1803"/>
    <w:rsid w:val="002A2EAC"/>
    <w:rsid w:val="002A7080"/>
    <w:rsid w:val="002A76BF"/>
    <w:rsid w:val="002B030F"/>
    <w:rsid w:val="002B0492"/>
    <w:rsid w:val="002B4FC7"/>
    <w:rsid w:val="002B5DA9"/>
    <w:rsid w:val="002B6FA2"/>
    <w:rsid w:val="002C1316"/>
    <w:rsid w:val="002C1973"/>
    <w:rsid w:val="002C440A"/>
    <w:rsid w:val="002C4E46"/>
    <w:rsid w:val="002C7042"/>
    <w:rsid w:val="002C76E6"/>
    <w:rsid w:val="002C79C2"/>
    <w:rsid w:val="002C7B9D"/>
    <w:rsid w:val="002D6DBB"/>
    <w:rsid w:val="002E0326"/>
    <w:rsid w:val="002E08AA"/>
    <w:rsid w:val="002E09FF"/>
    <w:rsid w:val="002E2175"/>
    <w:rsid w:val="002E24E3"/>
    <w:rsid w:val="002E2BAF"/>
    <w:rsid w:val="002E5A54"/>
    <w:rsid w:val="002E6FEC"/>
    <w:rsid w:val="002E7743"/>
    <w:rsid w:val="002F11BA"/>
    <w:rsid w:val="002F30E3"/>
    <w:rsid w:val="002F448F"/>
    <w:rsid w:val="002F5B20"/>
    <w:rsid w:val="002F5BD4"/>
    <w:rsid w:val="002F73EF"/>
    <w:rsid w:val="002F7B05"/>
    <w:rsid w:val="0030671C"/>
    <w:rsid w:val="00313078"/>
    <w:rsid w:val="00313627"/>
    <w:rsid w:val="00316107"/>
    <w:rsid w:val="0031771E"/>
    <w:rsid w:val="00326666"/>
    <w:rsid w:val="0032750B"/>
    <w:rsid w:val="0032761E"/>
    <w:rsid w:val="00330C60"/>
    <w:rsid w:val="0033197A"/>
    <w:rsid w:val="00331D43"/>
    <w:rsid w:val="00332AD3"/>
    <w:rsid w:val="00335601"/>
    <w:rsid w:val="003359D4"/>
    <w:rsid w:val="003361EF"/>
    <w:rsid w:val="0033694E"/>
    <w:rsid w:val="00340A38"/>
    <w:rsid w:val="003444D1"/>
    <w:rsid w:val="00347E5D"/>
    <w:rsid w:val="0035104C"/>
    <w:rsid w:val="003510E4"/>
    <w:rsid w:val="003513C7"/>
    <w:rsid w:val="0035148C"/>
    <w:rsid w:val="00354166"/>
    <w:rsid w:val="003555D5"/>
    <w:rsid w:val="003565A1"/>
    <w:rsid w:val="0036278D"/>
    <w:rsid w:val="00364D03"/>
    <w:rsid w:val="003734D4"/>
    <w:rsid w:val="0037523E"/>
    <w:rsid w:val="00376FE5"/>
    <w:rsid w:val="003773F1"/>
    <w:rsid w:val="003809AB"/>
    <w:rsid w:val="00383CF2"/>
    <w:rsid w:val="0038485E"/>
    <w:rsid w:val="00385BE8"/>
    <w:rsid w:val="00386D43"/>
    <w:rsid w:val="0039177A"/>
    <w:rsid w:val="00391CF7"/>
    <w:rsid w:val="00395678"/>
    <w:rsid w:val="003968B4"/>
    <w:rsid w:val="00396B24"/>
    <w:rsid w:val="003970EE"/>
    <w:rsid w:val="003B039E"/>
    <w:rsid w:val="003B18D1"/>
    <w:rsid w:val="003B5DB4"/>
    <w:rsid w:val="003B791C"/>
    <w:rsid w:val="003C3C24"/>
    <w:rsid w:val="003C62F4"/>
    <w:rsid w:val="003C6EFE"/>
    <w:rsid w:val="003C77BD"/>
    <w:rsid w:val="003D19C2"/>
    <w:rsid w:val="003D2D54"/>
    <w:rsid w:val="003D3E3A"/>
    <w:rsid w:val="003D47C8"/>
    <w:rsid w:val="003D489A"/>
    <w:rsid w:val="003D499D"/>
    <w:rsid w:val="003E1144"/>
    <w:rsid w:val="003E25CB"/>
    <w:rsid w:val="003E29CE"/>
    <w:rsid w:val="003E46C0"/>
    <w:rsid w:val="003F2532"/>
    <w:rsid w:val="003F666D"/>
    <w:rsid w:val="003F7D60"/>
    <w:rsid w:val="0040245C"/>
    <w:rsid w:val="00403048"/>
    <w:rsid w:val="0041038B"/>
    <w:rsid w:val="00410ED2"/>
    <w:rsid w:val="0041281C"/>
    <w:rsid w:val="00413340"/>
    <w:rsid w:val="00413C0E"/>
    <w:rsid w:val="00413DEB"/>
    <w:rsid w:val="00414BCA"/>
    <w:rsid w:val="00414E3A"/>
    <w:rsid w:val="00415BE1"/>
    <w:rsid w:val="004167E9"/>
    <w:rsid w:val="004202D6"/>
    <w:rsid w:val="0042140B"/>
    <w:rsid w:val="004218B4"/>
    <w:rsid w:val="004270EF"/>
    <w:rsid w:val="00431BFE"/>
    <w:rsid w:val="004329AD"/>
    <w:rsid w:val="00433349"/>
    <w:rsid w:val="004338FB"/>
    <w:rsid w:val="004348CC"/>
    <w:rsid w:val="004370CC"/>
    <w:rsid w:val="00437429"/>
    <w:rsid w:val="00440708"/>
    <w:rsid w:val="00441366"/>
    <w:rsid w:val="0044234E"/>
    <w:rsid w:val="004427ED"/>
    <w:rsid w:val="0044522C"/>
    <w:rsid w:val="004466FB"/>
    <w:rsid w:val="00446D85"/>
    <w:rsid w:val="00446DE5"/>
    <w:rsid w:val="0045034D"/>
    <w:rsid w:val="0045147C"/>
    <w:rsid w:val="00451F4A"/>
    <w:rsid w:val="00452DD8"/>
    <w:rsid w:val="004545C1"/>
    <w:rsid w:val="0045656C"/>
    <w:rsid w:val="0045760D"/>
    <w:rsid w:val="00460E9B"/>
    <w:rsid w:val="00464C4C"/>
    <w:rsid w:val="00466E9E"/>
    <w:rsid w:val="00470FA9"/>
    <w:rsid w:val="00472FC2"/>
    <w:rsid w:val="00476305"/>
    <w:rsid w:val="0048133C"/>
    <w:rsid w:val="004819A5"/>
    <w:rsid w:val="00484045"/>
    <w:rsid w:val="004858E5"/>
    <w:rsid w:val="004876BF"/>
    <w:rsid w:val="00493873"/>
    <w:rsid w:val="004959DA"/>
    <w:rsid w:val="0049640C"/>
    <w:rsid w:val="0049781F"/>
    <w:rsid w:val="004A095D"/>
    <w:rsid w:val="004A165F"/>
    <w:rsid w:val="004A3779"/>
    <w:rsid w:val="004A4B02"/>
    <w:rsid w:val="004A5D87"/>
    <w:rsid w:val="004B0825"/>
    <w:rsid w:val="004B3415"/>
    <w:rsid w:val="004B4F44"/>
    <w:rsid w:val="004C3AE8"/>
    <w:rsid w:val="004C403E"/>
    <w:rsid w:val="004C4460"/>
    <w:rsid w:val="004C56DC"/>
    <w:rsid w:val="004C6C1A"/>
    <w:rsid w:val="004D09FF"/>
    <w:rsid w:val="004D6906"/>
    <w:rsid w:val="004E0351"/>
    <w:rsid w:val="004E0F1B"/>
    <w:rsid w:val="004E1A37"/>
    <w:rsid w:val="004E29F2"/>
    <w:rsid w:val="004E35CA"/>
    <w:rsid w:val="004E3664"/>
    <w:rsid w:val="004F1CC0"/>
    <w:rsid w:val="004F47C8"/>
    <w:rsid w:val="004F48A9"/>
    <w:rsid w:val="004F4DCF"/>
    <w:rsid w:val="004F7DC3"/>
    <w:rsid w:val="005132BF"/>
    <w:rsid w:val="00513BF6"/>
    <w:rsid w:val="00515456"/>
    <w:rsid w:val="00520763"/>
    <w:rsid w:val="00526866"/>
    <w:rsid w:val="00530373"/>
    <w:rsid w:val="005308A2"/>
    <w:rsid w:val="005308B3"/>
    <w:rsid w:val="00533D0D"/>
    <w:rsid w:val="00533D8A"/>
    <w:rsid w:val="00535464"/>
    <w:rsid w:val="0053556A"/>
    <w:rsid w:val="00536AF5"/>
    <w:rsid w:val="00537EC3"/>
    <w:rsid w:val="00540B4B"/>
    <w:rsid w:val="0054151E"/>
    <w:rsid w:val="00541C42"/>
    <w:rsid w:val="0054219B"/>
    <w:rsid w:val="00542AA5"/>
    <w:rsid w:val="00542D1E"/>
    <w:rsid w:val="00543BB7"/>
    <w:rsid w:val="0054646D"/>
    <w:rsid w:val="00550B0C"/>
    <w:rsid w:val="00554C01"/>
    <w:rsid w:val="00556C44"/>
    <w:rsid w:val="005614DB"/>
    <w:rsid w:val="005615F9"/>
    <w:rsid w:val="005648AD"/>
    <w:rsid w:val="0056692F"/>
    <w:rsid w:val="00570EB7"/>
    <w:rsid w:val="00572490"/>
    <w:rsid w:val="00576064"/>
    <w:rsid w:val="0058102A"/>
    <w:rsid w:val="0058616C"/>
    <w:rsid w:val="00586C59"/>
    <w:rsid w:val="00593D7A"/>
    <w:rsid w:val="005969A4"/>
    <w:rsid w:val="005977D1"/>
    <w:rsid w:val="005A36F9"/>
    <w:rsid w:val="005A3BD3"/>
    <w:rsid w:val="005B094D"/>
    <w:rsid w:val="005B1547"/>
    <w:rsid w:val="005B1C98"/>
    <w:rsid w:val="005B5A12"/>
    <w:rsid w:val="005C13C6"/>
    <w:rsid w:val="005C1410"/>
    <w:rsid w:val="005C1AEF"/>
    <w:rsid w:val="005C27A3"/>
    <w:rsid w:val="005C37BC"/>
    <w:rsid w:val="005C397E"/>
    <w:rsid w:val="005D175B"/>
    <w:rsid w:val="005D1AA8"/>
    <w:rsid w:val="005D4449"/>
    <w:rsid w:val="005E2CEC"/>
    <w:rsid w:val="005E2D60"/>
    <w:rsid w:val="005E4193"/>
    <w:rsid w:val="005E47F0"/>
    <w:rsid w:val="005E5710"/>
    <w:rsid w:val="005E58E2"/>
    <w:rsid w:val="005E713B"/>
    <w:rsid w:val="005E79B9"/>
    <w:rsid w:val="005F0444"/>
    <w:rsid w:val="005F5370"/>
    <w:rsid w:val="005F7EAB"/>
    <w:rsid w:val="00601298"/>
    <w:rsid w:val="00605AEE"/>
    <w:rsid w:val="00606312"/>
    <w:rsid w:val="00606E6C"/>
    <w:rsid w:val="006105F3"/>
    <w:rsid w:val="00616DB5"/>
    <w:rsid w:val="00617FD8"/>
    <w:rsid w:val="00620051"/>
    <w:rsid w:val="0062198A"/>
    <w:rsid w:val="00623017"/>
    <w:rsid w:val="00623FD5"/>
    <w:rsid w:val="006263EF"/>
    <w:rsid w:val="00627910"/>
    <w:rsid w:val="00630FCF"/>
    <w:rsid w:val="0063462C"/>
    <w:rsid w:val="00634BC5"/>
    <w:rsid w:val="00635FAB"/>
    <w:rsid w:val="00636187"/>
    <w:rsid w:val="0063653A"/>
    <w:rsid w:val="00640F88"/>
    <w:rsid w:val="0064281B"/>
    <w:rsid w:val="00651D90"/>
    <w:rsid w:val="00653277"/>
    <w:rsid w:val="00655327"/>
    <w:rsid w:val="00664E90"/>
    <w:rsid w:val="00666629"/>
    <w:rsid w:val="006704BB"/>
    <w:rsid w:val="00671320"/>
    <w:rsid w:val="00671B82"/>
    <w:rsid w:val="0067439E"/>
    <w:rsid w:val="00681D91"/>
    <w:rsid w:val="00683B96"/>
    <w:rsid w:val="00685622"/>
    <w:rsid w:val="006872BE"/>
    <w:rsid w:val="006900BD"/>
    <w:rsid w:val="0069134D"/>
    <w:rsid w:val="006A0754"/>
    <w:rsid w:val="006A1801"/>
    <w:rsid w:val="006A3D28"/>
    <w:rsid w:val="006C62E8"/>
    <w:rsid w:val="006C6A8F"/>
    <w:rsid w:val="006D5D16"/>
    <w:rsid w:val="006D5DE8"/>
    <w:rsid w:val="006E1289"/>
    <w:rsid w:val="006E17C3"/>
    <w:rsid w:val="006E1F7E"/>
    <w:rsid w:val="006E6A09"/>
    <w:rsid w:val="006E6BB1"/>
    <w:rsid w:val="006E7F14"/>
    <w:rsid w:val="006F10CB"/>
    <w:rsid w:val="007039A4"/>
    <w:rsid w:val="00705501"/>
    <w:rsid w:val="00706B5F"/>
    <w:rsid w:val="0071023C"/>
    <w:rsid w:val="007112B5"/>
    <w:rsid w:val="00713693"/>
    <w:rsid w:val="00714AD4"/>
    <w:rsid w:val="007158A2"/>
    <w:rsid w:val="0071610A"/>
    <w:rsid w:val="00720B1E"/>
    <w:rsid w:val="00724D99"/>
    <w:rsid w:val="007277EC"/>
    <w:rsid w:val="00730E2D"/>
    <w:rsid w:val="0073124D"/>
    <w:rsid w:val="007326A8"/>
    <w:rsid w:val="00734A4A"/>
    <w:rsid w:val="00744A25"/>
    <w:rsid w:val="00745370"/>
    <w:rsid w:val="007460C7"/>
    <w:rsid w:val="007524FD"/>
    <w:rsid w:val="00754AC5"/>
    <w:rsid w:val="007554D6"/>
    <w:rsid w:val="007568AF"/>
    <w:rsid w:val="00760635"/>
    <w:rsid w:val="00760917"/>
    <w:rsid w:val="00762165"/>
    <w:rsid w:val="00762AC5"/>
    <w:rsid w:val="00764C4A"/>
    <w:rsid w:val="00766B36"/>
    <w:rsid w:val="00767B34"/>
    <w:rsid w:val="007729F7"/>
    <w:rsid w:val="007731C0"/>
    <w:rsid w:val="00773D46"/>
    <w:rsid w:val="007774FA"/>
    <w:rsid w:val="00782208"/>
    <w:rsid w:val="00790981"/>
    <w:rsid w:val="00791B98"/>
    <w:rsid w:val="007A352C"/>
    <w:rsid w:val="007A6BEA"/>
    <w:rsid w:val="007A7F94"/>
    <w:rsid w:val="007B18D0"/>
    <w:rsid w:val="007B5146"/>
    <w:rsid w:val="007B58B3"/>
    <w:rsid w:val="007B67DF"/>
    <w:rsid w:val="007C2E31"/>
    <w:rsid w:val="007C7EC4"/>
    <w:rsid w:val="007E1556"/>
    <w:rsid w:val="007F2BA3"/>
    <w:rsid w:val="007F4028"/>
    <w:rsid w:val="007F431C"/>
    <w:rsid w:val="007F5EE6"/>
    <w:rsid w:val="00800F06"/>
    <w:rsid w:val="008067A8"/>
    <w:rsid w:val="00807FD5"/>
    <w:rsid w:val="0081048E"/>
    <w:rsid w:val="0081215B"/>
    <w:rsid w:val="00814893"/>
    <w:rsid w:val="00815598"/>
    <w:rsid w:val="00820D68"/>
    <w:rsid w:val="00822FB9"/>
    <w:rsid w:val="00824467"/>
    <w:rsid w:val="00824882"/>
    <w:rsid w:val="00837491"/>
    <w:rsid w:val="00840BD8"/>
    <w:rsid w:val="00843CE2"/>
    <w:rsid w:val="0084436D"/>
    <w:rsid w:val="008469C7"/>
    <w:rsid w:val="00846FF2"/>
    <w:rsid w:val="0085435F"/>
    <w:rsid w:val="008560F2"/>
    <w:rsid w:val="008561C8"/>
    <w:rsid w:val="00857AD3"/>
    <w:rsid w:val="00863CDB"/>
    <w:rsid w:val="008646CB"/>
    <w:rsid w:val="00864811"/>
    <w:rsid w:val="00864D3F"/>
    <w:rsid w:val="00864DF1"/>
    <w:rsid w:val="00881606"/>
    <w:rsid w:val="00881E9B"/>
    <w:rsid w:val="008822AC"/>
    <w:rsid w:val="00882350"/>
    <w:rsid w:val="00883E05"/>
    <w:rsid w:val="0088476D"/>
    <w:rsid w:val="00884FF4"/>
    <w:rsid w:val="00891BD0"/>
    <w:rsid w:val="00896643"/>
    <w:rsid w:val="00897D37"/>
    <w:rsid w:val="008A2620"/>
    <w:rsid w:val="008A750D"/>
    <w:rsid w:val="008B0F14"/>
    <w:rsid w:val="008B1047"/>
    <w:rsid w:val="008B1837"/>
    <w:rsid w:val="008B501D"/>
    <w:rsid w:val="008B5CD0"/>
    <w:rsid w:val="008B6CAD"/>
    <w:rsid w:val="008B7288"/>
    <w:rsid w:val="008C09F8"/>
    <w:rsid w:val="008C62A6"/>
    <w:rsid w:val="008C68A7"/>
    <w:rsid w:val="008C68DE"/>
    <w:rsid w:val="008D0B5E"/>
    <w:rsid w:val="008D712D"/>
    <w:rsid w:val="008D78B7"/>
    <w:rsid w:val="008E42C6"/>
    <w:rsid w:val="008F29E9"/>
    <w:rsid w:val="008F7D6D"/>
    <w:rsid w:val="009026FB"/>
    <w:rsid w:val="009058B8"/>
    <w:rsid w:val="00906961"/>
    <w:rsid w:val="009163BC"/>
    <w:rsid w:val="0091713E"/>
    <w:rsid w:val="00917674"/>
    <w:rsid w:val="009208C5"/>
    <w:rsid w:val="00925D38"/>
    <w:rsid w:val="009278DA"/>
    <w:rsid w:val="00930262"/>
    <w:rsid w:val="00930646"/>
    <w:rsid w:val="0093233E"/>
    <w:rsid w:val="009331B1"/>
    <w:rsid w:val="00933992"/>
    <w:rsid w:val="00934E44"/>
    <w:rsid w:val="00935B87"/>
    <w:rsid w:val="0094012E"/>
    <w:rsid w:val="00941F98"/>
    <w:rsid w:val="009424C5"/>
    <w:rsid w:val="00944EE4"/>
    <w:rsid w:val="009522B2"/>
    <w:rsid w:val="00953ABA"/>
    <w:rsid w:val="00953D50"/>
    <w:rsid w:val="009600A2"/>
    <w:rsid w:val="0096155F"/>
    <w:rsid w:val="00962DCB"/>
    <w:rsid w:val="0096335C"/>
    <w:rsid w:val="009646EC"/>
    <w:rsid w:val="00964CE4"/>
    <w:rsid w:val="00966B0E"/>
    <w:rsid w:val="009675A3"/>
    <w:rsid w:val="00971335"/>
    <w:rsid w:val="00972A7E"/>
    <w:rsid w:val="009732ED"/>
    <w:rsid w:val="00974B65"/>
    <w:rsid w:val="00975797"/>
    <w:rsid w:val="00976A83"/>
    <w:rsid w:val="00977B20"/>
    <w:rsid w:val="009859FC"/>
    <w:rsid w:val="0099273D"/>
    <w:rsid w:val="0099324F"/>
    <w:rsid w:val="00993B9B"/>
    <w:rsid w:val="00997FCC"/>
    <w:rsid w:val="009A3C32"/>
    <w:rsid w:val="009A503F"/>
    <w:rsid w:val="009B3601"/>
    <w:rsid w:val="009B45E1"/>
    <w:rsid w:val="009B5893"/>
    <w:rsid w:val="009B5EC4"/>
    <w:rsid w:val="009B6B80"/>
    <w:rsid w:val="009C3C7C"/>
    <w:rsid w:val="009C4A97"/>
    <w:rsid w:val="009C71D2"/>
    <w:rsid w:val="009D29FA"/>
    <w:rsid w:val="009D3422"/>
    <w:rsid w:val="009D6745"/>
    <w:rsid w:val="009D70CC"/>
    <w:rsid w:val="009E5711"/>
    <w:rsid w:val="009E677A"/>
    <w:rsid w:val="009E7C92"/>
    <w:rsid w:val="009F0BA5"/>
    <w:rsid w:val="009F0F88"/>
    <w:rsid w:val="009F1503"/>
    <w:rsid w:val="009F485C"/>
    <w:rsid w:val="009F6001"/>
    <w:rsid w:val="009F654A"/>
    <w:rsid w:val="00A011CC"/>
    <w:rsid w:val="00A103A0"/>
    <w:rsid w:val="00A119B8"/>
    <w:rsid w:val="00A15CB6"/>
    <w:rsid w:val="00A15F7B"/>
    <w:rsid w:val="00A16AD4"/>
    <w:rsid w:val="00A1709B"/>
    <w:rsid w:val="00A17CE3"/>
    <w:rsid w:val="00A236C4"/>
    <w:rsid w:val="00A243AC"/>
    <w:rsid w:val="00A34973"/>
    <w:rsid w:val="00A361C1"/>
    <w:rsid w:val="00A40E15"/>
    <w:rsid w:val="00A446B8"/>
    <w:rsid w:val="00A45861"/>
    <w:rsid w:val="00A46195"/>
    <w:rsid w:val="00A5272B"/>
    <w:rsid w:val="00A54817"/>
    <w:rsid w:val="00A571E6"/>
    <w:rsid w:val="00A65A6B"/>
    <w:rsid w:val="00A661EA"/>
    <w:rsid w:val="00A67F44"/>
    <w:rsid w:val="00A728BF"/>
    <w:rsid w:val="00A73711"/>
    <w:rsid w:val="00A739FE"/>
    <w:rsid w:val="00A75F01"/>
    <w:rsid w:val="00A7649D"/>
    <w:rsid w:val="00A76772"/>
    <w:rsid w:val="00A77A44"/>
    <w:rsid w:val="00A77A66"/>
    <w:rsid w:val="00A8132D"/>
    <w:rsid w:val="00A857EE"/>
    <w:rsid w:val="00A901FC"/>
    <w:rsid w:val="00A90C1F"/>
    <w:rsid w:val="00A91F3F"/>
    <w:rsid w:val="00A92EE3"/>
    <w:rsid w:val="00A9389D"/>
    <w:rsid w:val="00A9397F"/>
    <w:rsid w:val="00A954EA"/>
    <w:rsid w:val="00A97FC8"/>
    <w:rsid w:val="00AA0997"/>
    <w:rsid w:val="00AA2D6E"/>
    <w:rsid w:val="00AA3BB2"/>
    <w:rsid w:val="00AA7A62"/>
    <w:rsid w:val="00AB3088"/>
    <w:rsid w:val="00AB3AC9"/>
    <w:rsid w:val="00AB6A78"/>
    <w:rsid w:val="00AB7FF5"/>
    <w:rsid w:val="00AC6283"/>
    <w:rsid w:val="00AC7A69"/>
    <w:rsid w:val="00AD38B1"/>
    <w:rsid w:val="00AD40A6"/>
    <w:rsid w:val="00AD43E3"/>
    <w:rsid w:val="00AD65DE"/>
    <w:rsid w:val="00AD7B80"/>
    <w:rsid w:val="00AE4820"/>
    <w:rsid w:val="00AE4C36"/>
    <w:rsid w:val="00AE600B"/>
    <w:rsid w:val="00AE7C4C"/>
    <w:rsid w:val="00AF0BF2"/>
    <w:rsid w:val="00AF2A31"/>
    <w:rsid w:val="00AF3C10"/>
    <w:rsid w:val="00AF3EF8"/>
    <w:rsid w:val="00AF7E14"/>
    <w:rsid w:val="00B00C4A"/>
    <w:rsid w:val="00B01539"/>
    <w:rsid w:val="00B038A5"/>
    <w:rsid w:val="00B03CF3"/>
    <w:rsid w:val="00B03EDB"/>
    <w:rsid w:val="00B04F4B"/>
    <w:rsid w:val="00B0502B"/>
    <w:rsid w:val="00B06F4F"/>
    <w:rsid w:val="00B07A35"/>
    <w:rsid w:val="00B11B53"/>
    <w:rsid w:val="00B12F59"/>
    <w:rsid w:val="00B156A5"/>
    <w:rsid w:val="00B163CA"/>
    <w:rsid w:val="00B17734"/>
    <w:rsid w:val="00B22B25"/>
    <w:rsid w:val="00B2332A"/>
    <w:rsid w:val="00B27758"/>
    <w:rsid w:val="00B30EDA"/>
    <w:rsid w:val="00B30F7B"/>
    <w:rsid w:val="00B43914"/>
    <w:rsid w:val="00B43A15"/>
    <w:rsid w:val="00B4661E"/>
    <w:rsid w:val="00B46D69"/>
    <w:rsid w:val="00B5076C"/>
    <w:rsid w:val="00B50D73"/>
    <w:rsid w:val="00B51AC7"/>
    <w:rsid w:val="00B54BA8"/>
    <w:rsid w:val="00B62D55"/>
    <w:rsid w:val="00B646A2"/>
    <w:rsid w:val="00B65C7B"/>
    <w:rsid w:val="00B65EBE"/>
    <w:rsid w:val="00B65EDB"/>
    <w:rsid w:val="00B66652"/>
    <w:rsid w:val="00B66DE1"/>
    <w:rsid w:val="00B7001B"/>
    <w:rsid w:val="00B77974"/>
    <w:rsid w:val="00B82047"/>
    <w:rsid w:val="00B82646"/>
    <w:rsid w:val="00B82691"/>
    <w:rsid w:val="00B82873"/>
    <w:rsid w:val="00B85638"/>
    <w:rsid w:val="00B90D75"/>
    <w:rsid w:val="00B9388D"/>
    <w:rsid w:val="00B959C5"/>
    <w:rsid w:val="00B9635D"/>
    <w:rsid w:val="00B9718D"/>
    <w:rsid w:val="00BA06A7"/>
    <w:rsid w:val="00BA22C2"/>
    <w:rsid w:val="00BA4CCF"/>
    <w:rsid w:val="00BA52C7"/>
    <w:rsid w:val="00BA6A40"/>
    <w:rsid w:val="00BA7FE6"/>
    <w:rsid w:val="00BB1EB0"/>
    <w:rsid w:val="00BB1F09"/>
    <w:rsid w:val="00BB283D"/>
    <w:rsid w:val="00BB3802"/>
    <w:rsid w:val="00BB40E7"/>
    <w:rsid w:val="00BB55E6"/>
    <w:rsid w:val="00BB6B64"/>
    <w:rsid w:val="00BC11E8"/>
    <w:rsid w:val="00BC2865"/>
    <w:rsid w:val="00BC2FCD"/>
    <w:rsid w:val="00BD1523"/>
    <w:rsid w:val="00BD21D5"/>
    <w:rsid w:val="00BD685B"/>
    <w:rsid w:val="00BE3F4C"/>
    <w:rsid w:val="00BE60B5"/>
    <w:rsid w:val="00BE6347"/>
    <w:rsid w:val="00BE7C72"/>
    <w:rsid w:val="00BF1877"/>
    <w:rsid w:val="00BF18D4"/>
    <w:rsid w:val="00BF27AD"/>
    <w:rsid w:val="00BF4523"/>
    <w:rsid w:val="00BF4946"/>
    <w:rsid w:val="00BF6375"/>
    <w:rsid w:val="00BF752A"/>
    <w:rsid w:val="00C00BBA"/>
    <w:rsid w:val="00C010BF"/>
    <w:rsid w:val="00C015A9"/>
    <w:rsid w:val="00C02633"/>
    <w:rsid w:val="00C062ED"/>
    <w:rsid w:val="00C113DD"/>
    <w:rsid w:val="00C11412"/>
    <w:rsid w:val="00C125F6"/>
    <w:rsid w:val="00C130BF"/>
    <w:rsid w:val="00C1452D"/>
    <w:rsid w:val="00C16118"/>
    <w:rsid w:val="00C167AB"/>
    <w:rsid w:val="00C22BA7"/>
    <w:rsid w:val="00C23C47"/>
    <w:rsid w:val="00C260BC"/>
    <w:rsid w:val="00C3045F"/>
    <w:rsid w:val="00C30F5C"/>
    <w:rsid w:val="00C320F6"/>
    <w:rsid w:val="00C32466"/>
    <w:rsid w:val="00C33598"/>
    <w:rsid w:val="00C33AAD"/>
    <w:rsid w:val="00C41210"/>
    <w:rsid w:val="00C41ECB"/>
    <w:rsid w:val="00C434AC"/>
    <w:rsid w:val="00C4423F"/>
    <w:rsid w:val="00C456B0"/>
    <w:rsid w:val="00C475A8"/>
    <w:rsid w:val="00C50250"/>
    <w:rsid w:val="00C51E22"/>
    <w:rsid w:val="00C51EDD"/>
    <w:rsid w:val="00C51F9C"/>
    <w:rsid w:val="00C568CF"/>
    <w:rsid w:val="00C610E6"/>
    <w:rsid w:val="00C61378"/>
    <w:rsid w:val="00C64414"/>
    <w:rsid w:val="00C71889"/>
    <w:rsid w:val="00C7560F"/>
    <w:rsid w:val="00C821D4"/>
    <w:rsid w:val="00C826D3"/>
    <w:rsid w:val="00C83AEE"/>
    <w:rsid w:val="00C84C78"/>
    <w:rsid w:val="00C92DD6"/>
    <w:rsid w:val="00C9490D"/>
    <w:rsid w:val="00C96275"/>
    <w:rsid w:val="00C9677B"/>
    <w:rsid w:val="00CB4087"/>
    <w:rsid w:val="00CB4FED"/>
    <w:rsid w:val="00CC3299"/>
    <w:rsid w:val="00CC4E3C"/>
    <w:rsid w:val="00CC598E"/>
    <w:rsid w:val="00CC5B4D"/>
    <w:rsid w:val="00CC75B6"/>
    <w:rsid w:val="00CD266E"/>
    <w:rsid w:val="00CD3FBC"/>
    <w:rsid w:val="00CD46CB"/>
    <w:rsid w:val="00CE4D9C"/>
    <w:rsid w:val="00CF0FF2"/>
    <w:rsid w:val="00CF1296"/>
    <w:rsid w:val="00CF1738"/>
    <w:rsid w:val="00D05ED1"/>
    <w:rsid w:val="00D10C42"/>
    <w:rsid w:val="00D11C34"/>
    <w:rsid w:val="00D12AE9"/>
    <w:rsid w:val="00D12D86"/>
    <w:rsid w:val="00D1597C"/>
    <w:rsid w:val="00D20E45"/>
    <w:rsid w:val="00D25123"/>
    <w:rsid w:val="00D26EC6"/>
    <w:rsid w:val="00D30E8C"/>
    <w:rsid w:val="00D32B37"/>
    <w:rsid w:val="00D34D7C"/>
    <w:rsid w:val="00D362F6"/>
    <w:rsid w:val="00D430BD"/>
    <w:rsid w:val="00D44C05"/>
    <w:rsid w:val="00D44D17"/>
    <w:rsid w:val="00D44F48"/>
    <w:rsid w:val="00D46DA8"/>
    <w:rsid w:val="00D511E4"/>
    <w:rsid w:val="00D52862"/>
    <w:rsid w:val="00D5332A"/>
    <w:rsid w:val="00D634D5"/>
    <w:rsid w:val="00D71671"/>
    <w:rsid w:val="00D733F4"/>
    <w:rsid w:val="00D758BF"/>
    <w:rsid w:val="00D76867"/>
    <w:rsid w:val="00D83199"/>
    <w:rsid w:val="00D831C5"/>
    <w:rsid w:val="00D83997"/>
    <w:rsid w:val="00D83B16"/>
    <w:rsid w:val="00D83E42"/>
    <w:rsid w:val="00D840E5"/>
    <w:rsid w:val="00D90C00"/>
    <w:rsid w:val="00D93B94"/>
    <w:rsid w:val="00D95D0F"/>
    <w:rsid w:val="00D96415"/>
    <w:rsid w:val="00DA7356"/>
    <w:rsid w:val="00DB23F0"/>
    <w:rsid w:val="00DB4B3B"/>
    <w:rsid w:val="00DB6F92"/>
    <w:rsid w:val="00DB7975"/>
    <w:rsid w:val="00DB7C44"/>
    <w:rsid w:val="00DC011E"/>
    <w:rsid w:val="00DC0229"/>
    <w:rsid w:val="00DC2614"/>
    <w:rsid w:val="00DC40DC"/>
    <w:rsid w:val="00DC6CDB"/>
    <w:rsid w:val="00DC78E2"/>
    <w:rsid w:val="00DD245E"/>
    <w:rsid w:val="00DD2FFB"/>
    <w:rsid w:val="00DD4773"/>
    <w:rsid w:val="00DD48F6"/>
    <w:rsid w:val="00DD695F"/>
    <w:rsid w:val="00DE0230"/>
    <w:rsid w:val="00DE54D3"/>
    <w:rsid w:val="00DF162E"/>
    <w:rsid w:val="00DF4555"/>
    <w:rsid w:val="00DF5FF8"/>
    <w:rsid w:val="00DF6525"/>
    <w:rsid w:val="00E00A0E"/>
    <w:rsid w:val="00E025EC"/>
    <w:rsid w:val="00E028B8"/>
    <w:rsid w:val="00E0296C"/>
    <w:rsid w:val="00E11738"/>
    <w:rsid w:val="00E15ED9"/>
    <w:rsid w:val="00E16E21"/>
    <w:rsid w:val="00E1748D"/>
    <w:rsid w:val="00E21134"/>
    <w:rsid w:val="00E216AA"/>
    <w:rsid w:val="00E21DA7"/>
    <w:rsid w:val="00E22082"/>
    <w:rsid w:val="00E2279A"/>
    <w:rsid w:val="00E24960"/>
    <w:rsid w:val="00E24C94"/>
    <w:rsid w:val="00E2543B"/>
    <w:rsid w:val="00E26A63"/>
    <w:rsid w:val="00E27604"/>
    <w:rsid w:val="00E30D97"/>
    <w:rsid w:val="00E30DB0"/>
    <w:rsid w:val="00E3365B"/>
    <w:rsid w:val="00E3461F"/>
    <w:rsid w:val="00E40F63"/>
    <w:rsid w:val="00E42A8F"/>
    <w:rsid w:val="00E43708"/>
    <w:rsid w:val="00E43E6E"/>
    <w:rsid w:val="00E465CA"/>
    <w:rsid w:val="00E50826"/>
    <w:rsid w:val="00E55191"/>
    <w:rsid w:val="00E554A9"/>
    <w:rsid w:val="00E56171"/>
    <w:rsid w:val="00E6096F"/>
    <w:rsid w:val="00E63ADA"/>
    <w:rsid w:val="00E70604"/>
    <w:rsid w:val="00E73E72"/>
    <w:rsid w:val="00E73EE1"/>
    <w:rsid w:val="00E74C34"/>
    <w:rsid w:val="00E75538"/>
    <w:rsid w:val="00E7647E"/>
    <w:rsid w:val="00E801C4"/>
    <w:rsid w:val="00E82BC3"/>
    <w:rsid w:val="00E83AE5"/>
    <w:rsid w:val="00E87552"/>
    <w:rsid w:val="00E876E2"/>
    <w:rsid w:val="00E911D1"/>
    <w:rsid w:val="00E9182B"/>
    <w:rsid w:val="00E92546"/>
    <w:rsid w:val="00E92F3A"/>
    <w:rsid w:val="00E9500A"/>
    <w:rsid w:val="00E95FFC"/>
    <w:rsid w:val="00E96159"/>
    <w:rsid w:val="00EA03CA"/>
    <w:rsid w:val="00EA2E42"/>
    <w:rsid w:val="00EA3FA2"/>
    <w:rsid w:val="00EA5C78"/>
    <w:rsid w:val="00EA5E73"/>
    <w:rsid w:val="00EA5F3D"/>
    <w:rsid w:val="00EA7F4B"/>
    <w:rsid w:val="00EB2B3B"/>
    <w:rsid w:val="00EB355A"/>
    <w:rsid w:val="00EB5D3F"/>
    <w:rsid w:val="00EB5F3A"/>
    <w:rsid w:val="00EB74BE"/>
    <w:rsid w:val="00EC07A7"/>
    <w:rsid w:val="00EC283C"/>
    <w:rsid w:val="00EC3D6E"/>
    <w:rsid w:val="00EC46E9"/>
    <w:rsid w:val="00ED2E18"/>
    <w:rsid w:val="00ED7682"/>
    <w:rsid w:val="00EE10DA"/>
    <w:rsid w:val="00EE2500"/>
    <w:rsid w:val="00EE25B7"/>
    <w:rsid w:val="00EF081A"/>
    <w:rsid w:val="00EF0CF0"/>
    <w:rsid w:val="00EF2897"/>
    <w:rsid w:val="00EF4874"/>
    <w:rsid w:val="00EF5ED7"/>
    <w:rsid w:val="00EF65B9"/>
    <w:rsid w:val="00EF66FE"/>
    <w:rsid w:val="00EF6E8F"/>
    <w:rsid w:val="00F05785"/>
    <w:rsid w:val="00F07603"/>
    <w:rsid w:val="00F122AB"/>
    <w:rsid w:val="00F1336E"/>
    <w:rsid w:val="00F163F9"/>
    <w:rsid w:val="00F21939"/>
    <w:rsid w:val="00F21EBC"/>
    <w:rsid w:val="00F21FEA"/>
    <w:rsid w:val="00F27FAC"/>
    <w:rsid w:val="00F30C13"/>
    <w:rsid w:val="00F36AA8"/>
    <w:rsid w:val="00F37F78"/>
    <w:rsid w:val="00F37FBA"/>
    <w:rsid w:val="00F420C0"/>
    <w:rsid w:val="00F42E6A"/>
    <w:rsid w:val="00F4575C"/>
    <w:rsid w:val="00F45B7D"/>
    <w:rsid w:val="00F46022"/>
    <w:rsid w:val="00F47332"/>
    <w:rsid w:val="00F47A5F"/>
    <w:rsid w:val="00F50752"/>
    <w:rsid w:val="00F52AB5"/>
    <w:rsid w:val="00F53352"/>
    <w:rsid w:val="00F62D65"/>
    <w:rsid w:val="00F64BAC"/>
    <w:rsid w:val="00F65C0F"/>
    <w:rsid w:val="00F6683A"/>
    <w:rsid w:val="00F6711E"/>
    <w:rsid w:val="00F67187"/>
    <w:rsid w:val="00F67CFC"/>
    <w:rsid w:val="00F70287"/>
    <w:rsid w:val="00F72A6F"/>
    <w:rsid w:val="00F75E35"/>
    <w:rsid w:val="00F76158"/>
    <w:rsid w:val="00F76297"/>
    <w:rsid w:val="00F76367"/>
    <w:rsid w:val="00F8176A"/>
    <w:rsid w:val="00F86639"/>
    <w:rsid w:val="00F875E8"/>
    <w:rsid w:val="00F90059"/>
    <w:rsid w:val="00F90D22"/>
    <w:rsid w:val="00F91750"/>
    <w:rsid w:val="00F9319D"/>
    <w:rsid w:val="00F95B53"/>
    <w:rsid w:val="00F96DBE"/>
    <w:rsid w:val="00FA0EB6"/>
    <w:rsid w:val="00FA2DBE"/>
    <w:rsid w:val="00FB2AFB"/>
    <w:rsid w:val="00FB30CD"/>
    <w:rsid w:val="00FB339A"/>
    <w:rsid w:val="00FB3D46"/>
    <w:rsid w:val="00FB4F3F"/>
    <w:rsid w:val="00FB5A8B"/>
    <w:rsid w:val="00FC07AA"/>
    <w:rsid w:val="00FC0BFE"/>
    <w:rsid w:val="00FC1DAE"/>
    <w:rsid w:val="00FC37D1"/>
    <w:rsid w:val="00FC454B"/>
    <w:rsid w:val="00FC488B"/>
    <w:rsid w:val="00FC51B6"/>
    <w:rsid w:val="00FC5D2A"/>
    <w:rsid w:val="00FC6841"/>
    <w:rsid w:val="00FC798A"/>
    <w:rsid w:val="00FD1AC6"/>
    <w:rsid w:val="00FD5483"/>
    <w:rsid w:val="00FD58F3"/>
    <w:rsid w:val="00FD7F12"/>
    <w:rsid w:val="00FE19AC"/>
    <w:rsid w:val="00FE4363"/>
    <w:rsid w:val="00FE485F"/>
    <w:rsid w:val="00FE6D0F"/>
    <w:rsid w:val="00FF3AA3"/>
    <w:rsid w:val="00FF47B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none [1612]">
      <v:stroke color="none [1612]" weight=".25pt"/>
    </o:shapedefaults>
    <o:shapelayout v:ext="edit">
      <o:idmap v:ext="edit" data="1"/>
    </o:shapelayout>
  </w:shapeDefaults>
  <w:decimalSymbol w:val=","/>
  <w:listSeparator w:val=","/>
  <w14:docId w14:val="10CA8F4A"/>
  <w15:docId w15:val="{5319ED17-82FF-45B6-BBD0-8BA5E13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2"/>
    <w:lsdException w:name="Medium Grid 1 Accent 3" w:uiPriority="6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1"/>
    <w:lsdException w:name="Dark List Accent 4" w:uiPriority="62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0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0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63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book"/>
    <w:qFormat/>
    <w:rsid w:val="00CF1296"/>
    <w:pPr>
      <w:jc w:val="both"/>
    </w:pPr>
    <w:rPr>
      <w:rFonts w:ascii="Garamond" w:hAnsi="Garamond"/>
      <w:sz w:val="26"/>
      <w:szCs w:val="24"/>
    </w:rPr>
  </w:style>
  <w:style w:type="paragraph" w:styleId="Heading1">
    <w:name w:val="heading 1"/>
    <w:aliases w:val="Parte EBOOK"/>
    <w:basedOn w:val="Normal"/>
    <w:next w:val="Normal"/>
    <w:link w:val="Heading1Char"/>
    <w:uiPriority w:val="9"/>
    <w:qFormat/>
    <w:rsid w:val="00F76297"/>
    <w:pPr>
      <w:jc w:val="center"/>
      <w:outlineLvl w:val="0"/>
    </w:pPr>
    <w:rPr>
      <w:b/>
      <w:sz w:val="44"/>
      <w:szCs w:val="40"/>
    </w:rPr>
  </w:style>
  <w:style w:type="paragraph" w:styleId="Heading2">
    <w:name w:val="heading 2"/>
    <w:aliases w:val="Sezione EBOOK"/>
    <w:basedOn w:val="Heading6"/>
    <w:next w:val="Normal"/>
    <w:link w:val="Heading2Char"/>
    <w:uiPriority w:val="9"/>
    <w:qFormat/>
    <w:rsid w:val="00CF1296"/>
    <w:pPr>
      <w:ind w:left="0" w:firstLine="0"/>
      <w:jc w:val="center"/>
      <w:outlineLvl w:val="1"/>
    </w:pPr>
    <w:rPr>
      <w:b w:val="0"/>
      <w:color w:val="auto"/>
    </w:rPr>
  </w:style>
  <w:style w:type="paragraph" w:styleId="Heading3">
    <w:name w:val="heading 3"/>
    <w:aliases w:val="Capitolo/contributo EBOOK"/>
    <w:basedOn w:val="Heading2"/>
    <w:next w:val="Normal"/>
    <w:link w:val="Heading3Char"/>
    <w:uiPriority w:val="9"/>
    <w:qFormat/>
    <w:rsid w:val="00CF1296"/>
    <w:pPr>
      <w:jc w:val="right"/>
      <w:outlineLvl w:val="2"/>
    </w:pPr>
    <w:rPr>
      <w:b/>
      <w:color w:val="CC0000"/>
      <w:sz w:val="32"/>
      <w:szCs w:val="36"/>
    </w:rPr>
  </w:style>
  <w:style w:type="paragraph" w:styleId="Heading4">
    <w:name w:val="heading 4"/>
    <w:aliases w:val="Paragrafo"/>
    <w:basedOn w:val="Heading3"/>
    <w:next w:val="Normal"/>
    <w:link w:val="Heading4Char"/>
    <w:qFormat/>
    <w:rsid w:val="00CF1296"/>
    <w:pPr>
      <w:keepLines/>
      <w:ind w:left="425" w:hanging="425"/>
      <w:jc w:val="both"/>
      <w:outlineLvl w:val="3"/>
    </w:pPr>
    <w:rPr>
      <w:sz w:val="26"/>
      <w:szCs w:val="30"/>
    </w:rPr>
  </w:style>
  <w:style w:type="paragraph" w:styleId="Heading5">
    <w:name w:val="heading 5"/>
    <w:aliases w:val="Sottoparagrafo"/>
    <w:basedOn w:val="Heading4"/>
    <w:next w:val="Normal"/>
    <w:link w:val="Heading5Char"/>
    <w:qFormat/>
    <w:rsid w:val="00D1597C"/>
    <w:pPr>
      <w:ind w:left="709" w:hanging="709"/>
      <w:outlineLvl w:val="4"/>
    </w:pPr>
  </w:style>
  <w:style w:type="paragraph" w:styleId="Heading6">
    <w:name w:val="heading 6"/>
    <w:aliases w:val="Sotto-sottoparagrafo"/>
    <w:basedOn w:val="Normal"/>
    <w:next w:val="Normal"/>
    <w:link w:val="Heading6Char"/>
    <w:unhideWhenUsed/>
    <w:qFormat/>
    <w:rsid w:val="00CF1296"/>
    <w:pPr>
      <w:keepNext/>
      <w:spacing w:after="260"/>
      <w:ind w:left="851" w:hanging="851"/>
      <w:outlineLvl w:val="5"/>
    </w:pPr>
    <w:rPr>
      <w:b/>
      <w:color w:val="CC0000"/>
      <w:szCs w:val="30"/>
    </w:rPr>
  </w:style>
  <w:style w:type="paragraph" w:styleId="Heading7">
    <w:name w:val="heading 7"/>
    <w:basedOn w:val="Normal"/>
    <w:next w:val="Normal"/>
    <w:link w:val="Heading7Char"/>
    <w:unhideWhenUsed/>
    <w:qFormat/>
    <w:rsid w:val="00E75538"/>
    <w:pPr>
      <w:widowControl w:val="0"/>
      <w:tabs>
        <w:tab w:val="num" w:pos="1296"/>
      </w:tabs>
      <w:spacing w:before="240" w:after="60" w:line="260" w:lineRule="exact"/>
      <w:ind w:left="1296" w:right="193" w:hanging="1296"/>
      <w:outlineLvl w:val="6"/>
    </w:pPr>
    <w:rPr>
      <w:rFonts w:eastAsia="Times New Roman"/>
      <w:snapToGrid w:val="0"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E75538"/>
    <w:pPr>
      <w:widowControl w:val="0"/>
      <w:tabs>
        <w:tab w:val="num" w:pos="1440"/>
      </w:tabs>
      <w:spacing w:before="240" w:after="60" w:line="260" w:lineRule="exact"/>
      <w:ind w:left="1440" w:right="193" w:hanging="1440"/>
      <w:outlineLvl w:val="7"/>
    </w:pPr>
    <w:rPr>
      <w:rFonts w:eastAsia="Times New Roman"/>
      <w:i/>
      <w:snapToGrid w:val="0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75538"/>
    <w:pPr>
      <w:widowControl w:val="0"/>
      <w:tabs>
        <w:tab w:val="num" w:pos="1584"/>
      </w:tabs>
      <w:spacing w:before="240" w:after="60" w:line="260" w:lineRule="exact"/>
      <w:ind w:left="1584" w:right="193" w:hanging="1584"/>
      <w:outlineLvl w:val="8"/>
    </w:pPr>
    <w:rPr>
      <w:rFonts w:eastAsia="Times New Roman"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e EBOOK Char"/>
    <w:basedOn w:val="DefaultParagraphFont"/>
    <w:link w:val="Heading1"/>
    <w:uiPriority w:val="9"/>
    <w:rsid w:val="00F76297"/>
    <w:rPr>
      <w:rFonts w:ascii="Garamond" w:hAnsi="Garamond"/>
      <w:b/>
      <w:sz w:val="44"/>
      <w:szCs w:val="40"/>
    </w:rPr>
  </w:style>
  <w:style w:type="character" w:customStyle="1" w:styleId="Heading2Char">
    <w:name w:val="Heading 2 Char"/>
    <w:aliases w:val="Sezione EBOOK Char"/>
    <w:basedOn w:val="DefaultParagraphFont"/>
    <w:link w:val="Heading2"/>
    <w:uiPriority w:val="9"/>
    <w:rsid w:val="00CF1296"/>
    <w:rPr>
      <w:rFonts w:ascii="Garamond" w:hAnsi="Garamond"/>
      <w:sz w:val="26"/>
      <w:szCs w:val="30"/>
    </w:rPr>
  </w:style>
  <w:style w:type="character" w:customStyle="1" w:styleId="Heading3Char">
    <w:name w:val="Heading 3 Char"/>
    <w:aliases w:val="Capitolo/contributo EBOOK Char"/>
    <w:basedOn w:val="DefaultParagraphFont"/>
    <w:link w:val="Heading3"/>
    <w:uiPriority w:val="9"/>
    <w:rsid w:val="00CF1296"/>
    <w:rPr>
      <w:rFonts w:ascii="Garamond" w:hAnsi="Garamond"/>
      <w:b/>
      <w:color w:val="CC0000"/>
      <w:sz w:val="32"/>
      <w:szCs w:val="36"/>
    </w:rPr>
  </w:style>
  <w:style w:type="character" w:customStyle="1" w:styleId="Heading4Char">
    <w:name w:val="Heading 4 Char"/>
    <w:aliases w:val="Paragrafo Char"/>
    <w:basedOn w:val="DefaultParagraphFont"/>
    <w:link w:val="Heading4"/>
    <w:rsid w:val="00CF1296"/>
    <w:rPr>
      <w:rFonts w:ascii="Garamond" w:hAnsi="Garamond"/>
      <w:b/>
      <w:color w:val="CC0000"/>
      <w:sz w:val="26"/>
      <w:szCs w:val="30"/>
    </w:rPr>
  </w:style>
  <w:style w:type="character" w:customStyle="1" w:styleId="Heading5Char">
    <w:name w:val="Heading 5 Char"/>
    <w:aliases w:val="Sottoparagrafo Char"/>
    <w:basedOn w:val="DefaultParagraphFont"/>
    <w:link w:val="Heading5"/>
    <w:rsid w:val="00D1597C"/>
    <w:rPr>
      <w:rFonts w:ascii="Garamond" w:hAnsi="Garamond"/>
      <w:b/>
      <w:color w:val="CC0000"/>
      <w:sz w:val="30"/>
      <w:szCs w:val="30"/>
    </w:rPr>
  </w:style>
  <w:style w:type="character" w:customStyle="1" w:styleId="Heading6Char">
    <w:name w:val="Heading 6 Char"/>
    <w:aliases w:val="Sotto-sottoparagrafo Char"/>
    <w:basedOn w:val="DefaultParagraphFont"/>
    <w:link w:val="Heading6"/>
    <w:rsid w:val="00CF1296"/>
    <w:rPr>
      <w:rFonts w:ascii="Garamond" w:hAnsi="Garamond"/>
      <w:b/>
      <w:color w:val="CC0000"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9D6745"/>
    <w:rPr>
      <w:rFonts w:ascii="Arial Narrow" w:eastAsia="Times New Roman" w:hAnsi="Arial Narrow"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9D6745"/>
    <w:rPr>
      <w:rFonts w:ascii="Arial Narrow" w:eastAsia="Times New Roman" w:hAnsi="Arial Narrow"/>
      <w:i/>
      <w:snapToGrid w:val="0"/>
      <w:szCs w:val="24"/>
    </w:rPr>
  </w:style>
  <w:style w:type="character" w:customStyle="1" w:styleId="Heading9Char">
    <w:name w:val="Heading 9 Char"/>
    <w:basedOn w:val="DefaultParagraphFont"/>
    <w:link w:val="Heading9"/>
    <w:rsid w:val="009D6745"/>
    <w:rPr>
      <w:rFonts w:ascii="Arial Narrow" w:eastAsia="Times New Roman" w:hAnsi="Arial Narrow"/>
      <w:i/>
      <w:snapToGrid w:val="0"/>
      <w:sz w:val="18"/>
      <w:szCs w:val="24"/>
    </w:rPr>
  </w:style>
  <w:style w:type="paragraph" w:styleId="FootnoteText">
    <w:name w:val="footnote text"/>
    <w:basedOn w:val="Normal"/>
    <w:link w:val="FootnoteTextChar"/>
    <w:uiPriority w:val="99"/>
    <w:qFormat/>
    <w:rsid w:val="00513BF6"/>
    <w:rPr>
      <w:rFonts w:eastAsia="Times New Roman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BF6"/>
    <w:rPr>
      <w:rFonts w:ascii="Garamond" w:eastAsia="Times New Roman" w:hAnsi="Garamond"/>
      <w:sz w:val="22"/>
    </w:rPr>
  </w:style>
  <w:style w:type="paragraph" w:styleId="Header">
    <w:name w:val="header"/>
    <w:aliases w:val="EBOOK"/>
    <w:basedOn w:val="Normal"/>
    <w:link w:val="HeaderChar"/>
    <w:uiPriority w:val="99"/>
    <w:qFormat/>
    <w:rsid w:val="00D83E42"/>
    <w:pPr>
      <w:jc w:val="center"/>
    </w:pPr>
    <w:rPr>
      <w:rFonts w:cs="Arial"/>
      <w:sz w:val="22"/>
      <w:szCs w:val="18"/>
    </w:rPr>
  </w:style>
  <w:style w:type="character" w:customStyle="1" w:styleId="HeaderChar">
    <w:name w:val="Header Char"/>
    <w:aliases w:val="EBOOK Char"/>
    <w:basedOn w:val="DefaultParagraphFont"/>
    <w:link w:val="Header"/>
    <w:uiPriority w:val="99"/>
    <w:rsid w:val="00D83E42"/>
    <w:rPr>
      <w:rFonts w:ascii="Garamond" w:hAnsi="Garamond" w:cs="Arial"/>
      <w:sz w:val="22"/>
      <w:szCs w:val="18"/>
    </w:rPr>
  </w:style>
  <w:style w:type="paragraph" w:styleId="Footer">
    <w:name w:val="footer"/>
    <w:basedOn w:val="Header"/>
    <w:link w:val="FooterChar"/>
    <w:uiPriority w:val="99"/>
    <w:qFormat/>
    <w:rsid w:val="0031771E"/>
  </w:style>
  <w:style w:type="character" w:customStyle="1" w:styleId="FooterChar">
    <w:name w:val="Footer Char"/>
    <w:basedOn w:val="DefaultParagraphFont"/>
    <w:link w:val="Footer"/>
    <w:uiPriority w:val="99"/>
    <w:rsid w:val="0031771E"/>
    <w:rPr>
      <w:rFonts w:ascii="Arial" w:hAnsi="Arial" w:cs="Arial"/>
      <w:szCs w:val="18"/>
    </w:rPr>
  </w:style>
  <w:style w:type="character" w:styleId="FootnoteReference">
    <w:name w:val="footnote reference"/>
    <w:basedOn w:val="DefaultParagraphFont"/>
    <w:uiPriority w:val="99"/>
    <w:rsid w:val="00D83997"/>
    <w:rPr>
      <w:rFonts w:ascii="Garamond" w:hAnsi="Garamond"/>
      <w:vertAlign w:val="superscript"/>
      <w:lang w:val="es-ES_tradnl"/>
    </w:rPr>
  </w:style>
  <w:style w:type="character" w:styleId="PageNumber">
    <w:name w:val="page number"/>
    <w:qFormat/>
    <w:rsid w:val="003359D4"/>
  </w:style>
  <w:style w:type="table" w:styleId="TableSimple1">
    <w:name w:val="Table Simple 1"/>
    <w:basedOn w:val="TableNormal"/>
    <w:rsid w:val="00E801C4"/>
    <w:rPr>
      <w:rFonts w:eastAsia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01C4"/>
    <w:pPr>
      <w:widowControl w:val="0"/>
      <w:spacing w:line="300" w:lineRule="exact"/>
      <w:jc w:val="both"/>
    </w:pPr>
    <w:rPr>
      <w:rFonts w:eastAsia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rsid w:val="00E801C4"/>
    <w:pPr>
      <w:widowControl w:val="0"/>
      <w:spacing w:line="300" w:lineRule="exact"/>
      <w:jc w:val="both"/>
    </w:pPr>
    <w:rPr>
      <w:rFonts w:eastAsia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01C4"/>
    <w:pPr>
      <w:widowControl w:val="0"/>
      <w:spacing w:line="300" w:lineRule="exact"/>
      <w:jc w:val="both"/>
    </w:pPr>
    <w:rPr>
      <w:rFonts w:eastAsia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01C4"/>
    <w:pPr>
      <w:spacing w:line="24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E801C4"/>
    <w:pPr>
      <w:widowControl w:val="0"/>
      <w:spacing w:line="300" w:lineRule="exact"/>
      <w:jc w:val="both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91CarattereCarattere">
    <w:name w:val="Footnote91 Carattere Carattere"/>
    <w:basedOn w:val="DefaultParagraphFont"/>
    <w:semiHidden/>
    <w:locked/>
    <w:rsid w:val="00E801C4"/>
    <w:rPr>
      <w:rFonts w:ascii="Book Antiqua" w:hAnsi="Book Antiqua"/>
      <w:snapToGrid w:val="0"/>
      <w:sz w:val="18"/>
      <w:szCs w:val="18"/>
      <w:lang w:val="it-IT" w:eastAsia="it-IT" w:bidi="ar-SA"/>
    </w:rPr>
  </w:style>
  <w:style w:type="paragraph" w:customStyle="1" w:styleId="titoloindiceebibliografia">
    <w:name w:val="titolo indice e bibliografia"/>
    <w:basedOn w:val="Normal"/>
    <w:next w:val="Normal"/>
    <w:semiHidden/>
    <w:rsid w:val="00E801C4"/>
    <w:pPr>
      <w:widowControl w:val="0"/>
      <w:spacing w:line="300" w:lineRule="exact"/>
      <w:outlineLvl w:val="0"/>
    </w:pPr>
    <w:rPr>
      <w:rFonts w:ascii="Formata-Medium" w:eastAsia="Times New Roman" w:hAnsi="Formata-Medium"/>
      <w:caps/>
      <w:sz w:val="36"/>
      <w:szCs w:val="36"/>
    </w:rPr>
  </w:style>
  <w:style w:type="paragraph" w:customStyle="1" w:styleId="TitoloBibliografia">
    <w:name w:val="Titolo.Bibliografia"/>
    <w:basedOn w:val="Normal"/>
    <w:semiHidden/>
    <w:rsid w:val="00E801C4"/>
    <w:pPr>
      <w:widowControl w:val="0"/>
      <w:spacing w:line="300" w:lineRule="exact"/>
    </w:pPr>
    <w:rPr>
      <w:rFonts w:ascii="Formata-Italic" w:eastAsia="Times New Roman" w:hAnsi="Formata-Italic"/>
      <w:sz w:val="22"/>
      <w:szCs w:val="22"/>
    </w:rPr>
  </w:style>
  <w:style w:type="character" w:customStyle="1" w:styleId="titoloindiceebibliografiaCarattere">
    <w:name w:val="titolo indice e bibliografia Carattere"/>
    <w:basedOn w:val="DefaultParagraphFont"/>
    <w:semiHidden/>
    <w:rsid w:val="00E801C4"/>
    <w:rPr>
      <w:rFonts w:ascii="Formata-Medium" w:hAnsi="Formata-Medium"/>
      <w:caps/>
      <w:noProof w:val="0"/>
      <w:sz w:val="36"/>
      <w:szCs w:val="36"/>
      <w:lang w:val="it-IT" w:eastAsia="it-IT" w:bidi="ar-SA"/>
    </w:rPr>
  </w:style>
  <w:style w:type="character" w:customStyle="1" w:styleId="BodyText2Carattere">
    <w:name w:val="Body Text 2 Carattere"/>
    <w:basedOn w:val="DefaultParagraphFont"/>
    <w:semiHidden/>
    <w:rsid w:val="00E801C4"/>
    <w:rPr>
      <w:rFonts w:ascii="Formata-Regular" w:hAnsi="Formata-Regular"/>
      <w:noProof w:val="0"/>
      <w:sz w:val="22"/>
      <w:szCs w:val="22"/>
      <w:lang w:val="it-IT" w:eastAsia="it-IT" w:bidi="ar-SA"/>
    </w:rPr>
  </w:style>
  <w:style w:type="character" w:customStyle="1" w:styleId="TitolosottoparagrafoCarattereCarattere">
    <w:name w:val="Titolo sottoparagrafo Carattere Carattere"/>
    <w:basedOn w:val="DefaultParagraphFont"/>
    <w:semiHidden/>
    <w:rsid w:val="00E801C4"/>
    <w:rPr>
      <w:rFonts w:ascii="Formata-Italic" w:hAnsi="Formata-Italic" w:cs="Arial"/>
      <w:bCs/>
      <w:noProof w:val="0"/>
      <w:sz w:val="22"/>
      <w:szCs w:val="22"/>
      <w:lang w:val="it-IT" w:eastAsia="it-IT" w:bidi="ar-SA"/>
    </w:rPr>
  </w:style>
  <w:style w:type="paragraph" w:customStyle="1" w:styleId="Titolo3S1Paragrafo">
    <w:name w:val="Titolo 3.S1Paragrafo"/>
    <w:basedOn w:val="Normal"/>
    <w:next w:val="Normal"/>
    <w:semiHidden/>
    <w:unhideWhenUsed/>
    <w:rsid w:val="00E801C4"/>
    <w:pPr>
      <w:widowControl w:val="0"/>
      <w:spacing w:before="480" w:after="60" w:line="360" w:lineRule="auto"/>
      <w:outlineLvl w:val="2"/>
    </w:pPr>
    <w:rPr>
      <w:rFonts w:eastAsia="Times New Roman"/>
      <w:smallCaps/>
    </w:rPr>
  </w:style>
  <w:style w:type="character" w:customStyle="1" w:styleId="feature-article-author0">
    <w:name w:val="feature-article-author0"/>
    <w:basedOn w:val="DefaultParagraphFont"/>
    <w:semiHidden/>
    <w:rsid w:val="00E801C4"/>
  </w:style>
  <w:style w:type="paragraph" w:customStyle="1" w:styleId="Stiletitolotabella19ptGrassetto">
    <w:name w:val="Stile titolo tabella1 + 9 pt Grassetto"/>
    <w:basedOn w:val="Normal"/>
    <w:semiHidden/>
    <w:rsid w:val="00E801C4"/>
    <w:rPr>
      <w:rFonts w:eastAsia="Times New Roman"/>
    </w:rPr>
  </w:style>
  <w:style w:type="paragraph" w:customStyle="1" w:styleId="tabella">
    <w:name w:val="tabella"/>
    <w:basedOn w:val="Header"/>
    <w:autoRedefine/>
    <w:semiHidden/>
    <w:rsid w:val="00E801C4"/>
    <w:pPr>
      <w:widowControl w:val="0"/>
      <w:suppressAutoHyphens/>
    </w:pPr>
    <w:rPr>
      <w:rFonts w:eastAsia="Arial Unicode MS"/>
      <w:b/>
      <w:kern w:val="1"/>
      <w:lang w:eastAsia="en-US"/>
    </w:rPr>
  </w:style>
  <w:style w:type="table" w:customStyle="1" w:styleId="Grigliatabella1">
    <w:name w:val="Griglia tabella1"/>
    <w:basedOn w:val="TableNormal"/>
    <w:next w:val="TableGrid"/>
    <w:rsid w:val="000C13A4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555B0"/>
    <w:rPr>
      <w:rFonts w:ascii="Garamond" w:hAnsi="Garamond"/>
      <w:color w:val="0000FF" w:themeColor="hyperlink"/>
      <w:u w:val="single"/>
      <w:lang w:val="it-IT"/>
    </w:rPr>
  </w:style>
  <w:style w:type="table" w:customStyle="1" w:styleId="TableNormal1">
    <w:name w:val="Table Normal1"/>
    <w:uiPriority w:val="99"/>
    <w:rsid w:val="00313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13078"/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313078"/>
    <w:pPr>
      <w:numPr>
        <w:numId w:val="1"/>
      </w:numPr>
    </w:pPr>
  </w:style>
  <w:style w:type="character" w:styleId="FollowedHyperlink">
    <w:name w:val="FollowedHyperlink"/>
    <w:uiPriority w:val="99"/>
    <w:rsid w:val="00313078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rsid w:val="00A857EE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57EE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A36F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umerato">
    <w:name w:val="Numerato"/>
    <w:rsid w:val="005A36F9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94012E"/>
    <w:pPr>
      <w:tabs>
        <w:tab w:val="right" w:leader="dot" w:pos="8494"/>
      </w:tabs>
      <w:spacing w:before="600" w:after="240"/>
      <w:jc w:val="center"/>
    </w:pPr>
    <w:rPr>
      <w:rFonts w:cstheme="minorHAnsi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E607F"/>
    <w:pPr>
      <w:tabs>
        <w:tab w:val="right" w:leader="dot" w:pos="8494"/>
      </w:tabs>
      <w:spacing w:before="120" w:after="240"/>
      <w:jc w:val="left"/>
    </w:pPr>
    <w:rPr>
      <w:rFonts w:cstheme="minorHAnsi"/>
      <w:smallCaps/>
      <w:noProof/>
      <w:szCs w:val="26"/>
    </w:rPr>
  </w:style>
  <w:style w:type="paragraph" w:styleId="TOC3">
    <w:name w:val="toc 3"/>
    <w:basedOn w:val="Normal"/>
    <w:next w:val="Normal"/>
    <w:autoRedefine/>
    <w:uiPriority w:val="39"/>
    <w:rsid w:val="000E607F"/>
    <w:pPr>
      <w:tabs>
        <w:tab w:val="right" w:leader="dot" w:pos="8494"/>
      </w:tabs>
      <w:spacing w:after="120"/>
      <w:jc w:val="left"/>
    </w:pPr>
    <w:rPr>
      <w:rFonts w:cstheme="minorHAnsi"/>
      <w:noProof/>
      <w:sz w:val="24"/>
    </w:rPr>
  </w:style>
  <w:style w:type="paragraph" w:styleId="TOC4">
    <w:name w:val="toc 4"/>
    <w:basedOn w:val="TOC3"/>
    <w:next w:val="Normal"/>
    <w:autoRedefine/>
    <w:uiPriority w:val="39"/>
    <w:rsid w:val="002A1803"/>
    <w:pPr>
      <w:ind w:left="780"/>
    </w:pPr>
  </w:style>
  <w:style w:type="paragraph" w:styleId="TOC5">
    <w:name w:val="toc 5"/>
    <w:basedOn w:val="TOC4"/>
    <w:next w:val="Normal"/>
    <w:autoRedefine/>
    <w:uiPriority w:val="39"/>
    <w:rsid w:val="002A1803"/>
    <w:pPr>
      <w:ind w:left="1040"/>
    </w:pPr>
  </w:style>
  <w:style w:type="paragraph" w:styleId="TOC6">
    <w:name w:val="toc 6"/>
    <w:basedOn w:val="Normal"/>
    <w:next w:val="Normal"/>
    <w:autoRedefine/>
    <w:uiPriority w:val="39"/>
    <w:rsid w:val="00CF1296"/>
    <w:pPr>
      <w:ind w:left="13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65810"/>
    <w:pPr>
      <w:ind w:left="156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065810"/>
    <w:pPr>
      <w:ind w:left="182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65810"/>
    <w:pPr>
      <w:ind w:left="2080"/>
      <w:jc w:val="left"/>
    </w:pPr>
    <w:rPr>
      <w:rFonts w:asciiTheme="minorHAnsi" w:hAnsiTheme="minorHAnsi" w:cstheme="minorHAnsi"/>
      <w:sz w:val="20"/>
      <w:szCs w:val="20"/>
    </w:rPr>
  </w:style>
  <w:style w:type="numbering" w:customStyle="1" w:styleId="WWNum7">
    <w:name w:val="WWNum7"/>
    <w:pPr>
      <w:numPr>
        <w:numId w:val="3"/>
      </w:numPr>
    </w:pPr>
  </w:style>
  <w:style w:type="numbering" w:customStyle="1" w:styleId="WWNum14">
    <w:name w:val="WWNum14"/>
    <w:pPr>
      <w:numPr>
        <w:numId w:val="4"/>
      </w:numPr>
    </w:pPr>
  </w:style>
  <w:style w:type="numbering" w:customStyle="1" w:styleId="WWNum9">
    <w:name w:val="WWNum9"/>
    <w:pPr>
      <w:numPr>
        <w:numId w:val="5"/>
      </w:numPr>
    </w:pPr>
  </w:style>
  <w:style w:type="numbering" w:customStyle="1" w:styleId="WWNum13">
    <w:name w:val="WWNum13"/>
    <w:pPr>
      <w:numPr>
        <w:numId w:val="6"/>
      </w:numPr>
    </w:pPr>
  </w:style>
  <w:style w:type="numbering" w:customStyle="1" w:styleId="WWNum8">
    <w:name w:val="WWNum8"/>
    <w:pPr>
      <w:numPr>
        <w:numId w:val="7"/>
      </w:numPr>
    </w:pPr>
  </w:style>
  <w:style w:type="numbering" w:customStyle="1" w:styleId="WWNum11">
    <w:name w:val="WWNum11"/>
    <w:pPr>
      <w:numPr>
        <w:numId w:val="8"/>
      </w:numPr>
    </w:pPr>
  </w:style>
  <w:style w:type="character" w:customStyle="1" w:styleId="Menzionenonrisolta1">
    <w:name w:val="Menzione non risolta1"/>
    <w:uiPriority w:val="99"/>
    <w:semiHidden/>
    <w:unhideWhenUsed/>
    <w:rsid w:val="005B1547"/>
    <w:rPr>
      <w:color w:val="605E5C"/>
      <w:shd w:val="clear" w:color="auto" w:fill="E1DFDD"/>
    </w:rPr>
  </w:style>
  <w:style w:type="numbering" w:customStyle="1" w:styleId="Nessunelenco1">
    <w:name w:val="Nessun elenco1"/>
    <w:next w:val="NoList"/>
    <w:uiPriority w:val="99"/>
    <w:semiHidden/>
    <w:unhideWhenUsed/>
    <w:rsid w:val="005B1547"/>
  </w:style>
  <w:style w:type="numbering" w:customStyle="1" w:styleId="Nessunelenco11">
    <w:name w:val="Nessun elenco11"/>
    <w:next w:val="NoList"/>
    <w:uiPriority w:val="99"/>
    <w:semiHidden/>
    <w:unhideWhenUsed/>
    <w:rsid w:val="005B1547"/>
  </w:style>
  <w:style w:type="table" w:customStyle="1" w:styleId="Enfasidelicata2">
    <w:name w:val="Enfasi delicata2"/>
    <w:basedOn w:val="TableNormal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Riferimentodelicato1">
    <w:name w:val="Riferimento delicato1"/>
    <w:basedOn w:val="TableNormal"/>
    <w:uiPriority w:val="31"/>
    <w:qFormat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Riferimentointenso1">
    <w:name w:val="Riferimento intenso1"/>
    <w:basedOn w:val="TableNormal"/>
    <w:uiPriority w:val="32"/>
    <w:qFormat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ibliografia1">
    <w:name w:val="Bibliografia1"/>
    <w:basedOn w:val="TableNormal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Nessunelenco2">
    <w:name w:val="Nessun elenco2"/>
    <w:next w:val="NoList"/>
    <w:uiPriority w:val="99"/>
    <w:semiHidden/>
    <w:rsid w:val="005B1547"/>
  </w:style>
  <w:style w:type="table" w:customStyle="1" w:styleId="Grigliatabella2">
    <w:name w:val="Griglia tabella2"/>
    <w:basedOn w:val="TableNormal"/>
    <w:next w:val="TableGrid"/>
    <w:rsid w:val="005B15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2">
    <w:name w:val="Nessun elenco12"/>
    <w:next w:val="NoList"/>
    <w:uiPriority w:val="99"/>
    <w:semiHidden/>
    <w:unhideWhenUsed/>
    <w:rsid w:val="005B1547"/>
  </w:style>
  <w:style w:type="table" w:customStyle="1" w:styleId="Enfasidelicata1">
    <w:name w:val="Enfasi delicata1"/>
    <w:basedOn w:val="TableNormal"/>
    <w:uiPriority w:val="19"/>
    <w:qFormat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Grigliamedia3-Colore31">
    <w:name w:val="Griglia media 3 - Colore 31"/>
    <w:basedOn w:val="TableNormal"/>
    <w:next w:val="MediumGrid2-Accent5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Grid2-Accent5">
    <w:name w:val="Medium Grid 2 Accent 5"/>
    <w:basedOn w:val="TableNormal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Grigliamedia3-Colore41">
    <w:name w:val="Griglia media 3 - Colore 41"/>
    <w:basedOn w:val="TableNormal"/>
    <w:next w:val="MediumGrid2-Accent6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ourier" w:eastAsia="SimSun" w:hAnsi="Courier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2-Accent6">
    <w:name w:val="Medium Grid 2 Accent 6"/>
    <w:basedOn w:val="TableNormal"/>
    <w:uiPriority w:val="60"/>
    <w:rsid w:val="005B1547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SimHei" w:eastAsia="MingLiU" w:hAnsi="Sim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Citazioneintensa1">
    <w:name w:val="Citazione intensa1"/>
    <w:basedOn w:val="TableNormal"/>
    <w:uiPriority w:val="99"/>
    <w:qFormat/>
    <w:rsid w:val="005B1547"/>
    <w:rPr>
      <w:rFonts w:ascii="Calibri" w:eastAsia="PMingLiU" w:hAnsi="Calibri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3">
    <w:name w:val="Medium List 2 Accent 3"/>
    <w:basedOn w:val="TableNormal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3">
    <w:name w:val="Medium Grid 1 Accent 3"/>
    <w:basedOn w:val="TableNormal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1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4">
    <w:name w:val="Dark List Accent 4"/>
    <w:basedOn w:val="TableNormal"/>
    <w:uiPriority w:val="62"/>
    <w:rsid w:val="005B1547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5">
    <w:name w:val="Medium Grid 3 Accent 5"/>
    <w:basedOn w:val="TableNormal"/>
    <w:uiPriority w:val="99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urfulShadingAccent5">
    <w:name w:val="Colorful Shading Accent 5"/>
    <w:basedOn w:val="TableNormal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PMingLiU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PMingLiU" w:hAnsi="Times New Roman" w:cs="Times New Roman"/>
        <w:b/>
        <w:bCs/>
      </w:rPr>
    </w:tblStylePr>
    <w:tblStylePr w:type="lastCol">
      <w:rPr>
        <w:rFonts w:ascii="Times New Roman" w:eastAsia="PMingLiU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urfulListAccent5">
    <w:name w:val="Colorful List Accent 5"/>
    <w:basedOn w:val="TableNormal"/>
    <w:uiPriority w:val="99"/>
    <w:rsid w:val="005B1547"/>
    <w:rPr>
      <w:rFonts w:ascii="Calibri" w:eastAsia="PMingLiU" w:hAnsi="Calibri"/>
      <w:lang w:eastAsia="zh-TW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olourfulListAccent6">
    <w:name w:val="Colorful List Accent 6"/>
    <w:basedOn w:val="TableNormal"/>
    <w:uiPriority w:val="63"/>
    <w:rsid w:val="005B1547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SommarioEBOOK">
    <w:name w:val="Sommario EBOOK"/>
    <w:basedOn w:val="Normal"/>
    <w:qFormat/>
    <w:rsid w:val="00D83E42"/>
    <w:pPr>
      <w:ind w:left="426" w:hanging="426"/>
    </w:pPr>
    <w:rPr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lawjournals.com/journals/rivista-giuridica-del-lavoro-e-della-previdenza-socia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adaptland.it/mod/book/view.php?id=4148&amp;chapterid=71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vorodirittieuropa.it/dottrina/parita-e-non-discriminazione/698-le-difficili-liberta-delle-donne-tra-gender-wage-gap-soffitti-di-cristallo-e-bassa-fecond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a.fili@uniud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a.fili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084A-0997-4700-A98E-7C1785F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ADAPT University Press</dc:creator>
  <cp:lastModifiedBy>Valeria Fili'</cp:lastModifiedBy>
  <cp:revision>37</cp:revision>
  <cp:lastPrinted>2017-11-07T14:18:00Z</cp:lastPrinted>
  <dcterms:created xsi:type="dcterms:W3CDTF">2021-03-12T14:38:00Z</dcterms:created>
  <dcterms:modified xsi:type="dcterms:W3CDTF">2021-08-19T07:12:00Z</dcterms:modified>
</cp:coreProperties>
</file>